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59" w:rsidRPr="009D6044" w:rsidRDefault="0073404E" w:rsidP="004D2FEC">
      <w:pPr>
        <w:pStyle w:val="a3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9D6044">
        <w:rPr>
          <w:rFonts w:ascii="Times New Roman" w:hAnsi="Times New Roman"/>
          <w:b/>
          <w:noProof/>
          <w:color w:val="FF0000"/>
          <w:sz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144780</wp:posOffset>
                </wp:positionV>
                <wp:extent cx="1097280" cy="15544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90C26" id="Rectangle 2" o:spid="_x0000_s1026" style="position:absolute;margin-left:395.2pt;margin-top:11.4pt;width:86.4pt;height:1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" o:allowincell="f"/>
            </w:pict>
          </mc:Fallback>
        </mc:AlternateContent>
      </w:r>
      <w:r w:rsidR="009D6044" w:rsidRPr="009D6044">
        <w:rPr>
          <w:rFonts w:ascii="Times New Roman" w:hAnsi="Times New Roman"/>
          <w:b/>
          <w:color w:val="FF0000"/>
          <w:sz w:val="24"/>
          <w:szCs w:val="24"/>
        </w:rPr>
        <w:t xml:space="preserve">Зразок </w:t>
      </w:r>
    </w:p>
    <w:p w:rsidR="00BA71A5" w:rsidRPr="009E709C" w:rsidRDefault="00BA71A5" w:rsidP="007248BF">
      <w:pPr>
        <w:pStyle w:val="a3"/>
        <w:rPr>
          <w:rFonts w:ascii="Times New Roman" w:hAnsi="Times New Roman"/>
          <w:b/>
          <w:sz w:val="32"/>
        </w:rPr>
      </w:pPr>
      <w:r w:rsidRPr="009E709C">
        <w:rPr>
          <w:rFonts w:ascii="Times New Roman" w:hAnsi="Times New Roman"/>
          <w:b/>
          <w:sz w:val="32"/>
        </w:rPr>
        <w:t>Особовий листок</w:t>
      </w:r>
    </w:p>
    <w:p w:rsidR="00BA71A5" w:rsidRPr="009E709C" w:rsidRDefault="009E709C" w:rsidP="007248BF">
      <w:pPr>
        <w:jc w:val="center"/>
        <w:rPr>
          <w:sz w:val="28"/>
          <w:lang w:val="uk-UA"/>
        </w:rPr>
      </w:pPr>
      <w:r w:rsidRPr="009E709C">
        <w:rPr>
          <w:b/>
          <w:sz w:val="32"/>
          <w:lang w:val="uk-UA"/>
        </w:rPr>
        <w:t>з</w:t>
      </w:r>
      <w:r w:rsidR="00BA71A5" w:rsidRPr="009E709C">
        <w:rPr>
          <w:b/>
          <w:sz w:val="32"/>
          <w:lang w:val="uk-UA"/>
        </w:rPr>
        <w:t xml:space="preserve"> обліку кадрів</w:t>
      </w:r>
    </w:p>
    <w:p w:rsidR="00BA71A5" w:rsidRPr="009E709C" w:rsidRDefault="00BA71A5">
      <w:pPr>
        <w:rPr>
          <w:sz w:val="28"/>
          <w:lang w:val="uk-UA"/>
        </w:rPr>
      </w:pPr>
    </w:p>
    <w:p w:rsidR="00BA71A5" w:rsidRPr="009738AC" w:rsidRDefault="00BA71A5">
      <w:pPr>
        <w:rPr>
          <w:sz w:val="24"/>
          <w:szCs w:val="24"/>
          <w:lang w:val="uk-UA"/>
        </w:rPr>
      </w:pPr>
      <w:r w:rsidRPr="009738AC">
        <w:rPr>
          <w:sz w:val="24"/>
          <w:szCs w:val="24"/>
          <w:lang w:val="uk-UA"/>
        </w:rPr>
        <w:t>1.</w:t>
      </w:r>
      <w:r w:rsidR="009E709C" w:rsidRPr="009738AC">
        <w:rPr>
          <w:sz w:val="24"/>
          <w:szCs w:val="24"/>
          <w:lang w:val="uk-UA"/>
        </w:rPr>
        <w:t> </w:t>
      </w:r>
      <w:r w:rsidRPr="009738AC">
        <w:rPr>
          <w:sz w:val="24"/>
          <w:szCs w:val="24"/>
          <w:lang w:val="uk-UA"/>
        </w:rPr>
        <w:t xml:space="preserve">Прізвище </w:t>
      </w:r>
      <w:r w:rsidRPr="009738AC">
        <w:rPr>
          <w:i/>
          <w:sz w:val="24"/>
          <w:szCs w:val="24"/>
          <w:u w:val="single"/>
          <w:lang w:val="uk-UA"/>
        </w:rPr>
        <w:t xml:space="preserve"> </w:t>
      </w:r>
      <w:r w:rsidR="009E709C" w:rsidRPr="009738AC">
        <w:rPr>
          <w:i/>
          <w:sz w:val="24"/>
          <w:szCs w:val="24"/>
          <w:u w:val="single"/>
          <w:lang w:val="uk-UA"/>
        </w:rPr>
        <w:t> </w:t>
      </w:r>
      <w:r w:rsidR="00950FEF">
        <w:rPr>
          <w:i/>
          <w:sz w:val="24"/>
          <w:szCs w:val="24"/>
          <w:u w:val="single"/>
          <w:lang w:val="uk-UA"/>
        </w:rPr>
        <w:t>Петренко</w:t>
      </w:r>
      <w:r w:rsidR="009D6044">
        <w:rPr>
          <w:i/>
          <w:sz w:val="24"/>
          <w:szCs w:val="24"/>
          <w:u w:val="single"/>
          <w:lang w:val="uk-UA"/>
        </w:rPr>
        <w:t xml:space="preserve"> </w:t>
      </w:r>
      <w:r w:rsidR="009E709C" w:rsidRPr="009738AC">
        <w:rPr>
          <w:i/>
          <w:sz w:val="24"/>
          <w:szCs w:val="24"/>
          <w:u w:val="single"/>
          <w:lang w:val="uk-UA"/>
        </w:rPr>
        <w:t>    </w:t>
      </w:r>
      <w:r w:rsidR="002F705A" w:rsidRPr="009738AC">
        <w:rPr>
          <w:i/>
          <w:sz w:val="24"/>
          <w:szCs w:val="24"/>
          <w:u w:val="single"/>
          <w:lang w:val="uk-UA"/>
        </w:rPr>
        <w:t>                        </w:t>
      </w:r>
      <w:r w:rsidR="009E709C" w:rsidRPr="009738AC">
        <w:rPr>
          <w:i/>
          <w:sz w:val="24"/>
          <w:szCs w:val="24"/>
          <w:u w:val="single"/>
          <w:lang w:val="uk-UA"/>
        </w:rPr>
        <w:t>                                                  </w:t>
      </w:r>
      <w:r w:rsidR="00060C82">
        <w:rPr>
          <w:i/>
          <w:sz w:val="24"/>
          <w:szCs w:val="24"/>
          <w:u w:val="single"/>
          <w:lang w:val="uk-UA"/>
        </w:rPr>
        <w:t> </w:t>
      </w:r>
      <w:r w:rsidR="009E709C" w:rsidRPr="009738AC">
        <w:rPr>
          <w:i/>
          <w:sz w:val="24"/>
          <w:szCs w:val="24"/>
          <w:u w:val="single"/>
          <w:lang w:val="uk-UA"/>
        </w:rPr>
        <w:t>        </w:t>
      </w:r>
    </w:p>
    <w:p w:rsidR="00556856" w:rsidRDefault="00556856">
      <w:pPr>
        <w:rPr>
          <w:sz w:val="22"/>
          <w:szCs w:val="22"/>
          <w:lang w:val="uk-UA"/>
        </w:rPr>
      </w:pPr>
    </w:p>
    <w:p w:rsidR="00BA71A5" w:rsidRPr="009E709C" w:rsidRDefault="003C0E16">
      <w:pPr>
        <w:rPr>
          <w:sz w:val="24"/>
          <w:lang w:val="uk-UA"/>
        </w:rPr>
      </w:pPr>
      <w:proofErr w:type="spellStart"/>
      <w:r w:rsidRPr="0024686A">
        <w:rPr>
          <w:sz w:val="24"/>
          <w:szCs w:val="24"/>
          <w:lang w:val="uk-UA"/>
        </w:rPr>
        <w:t>І</w:t>
      </w:r>
      <w:r w:rsidR="00BA71A5" w:rsidRPr="0024686A">
        <w:rPr>
          <w:sz w:val="24"/>
          <w:szCs w:val="24"/>
          <w:lang w:val="uk-UA"/>
        </w:rPr>
        <w:t>м</w:t>
      </w:r>
      <w:proofErr w:type="spellEnd"/>
      <w:r w:rsidR="00BA71A5" w:rsidRPr="0024686A">
        <w:rPr>
          <w:sz w:val="24"/>
          <w:szCs w:val="24"/>
        </w:rPr>
        <w:t>’</w:t>
      </w:r>
      <w:r w:rsidRPr="0024686A">
        <w:rPr>
          <w:sz w:val="24"/>
          <w:szCs w:val="24"/>
          <w:lang w:val="uk-UA"/>
        </w:rPr>
        <w:t>я</w:t>
      </w:r>
      <w:r w:rsidRPr="009E709C">
        <w:rPr>
          <w:sz w:val="24"/>
          <w:lang w:val="uk-UA"/>
        </w:rPr>
        <w:t xml:space="preserve"> </w:t>
      </w:r>
      <w:r w:rsidR="009D6044">
        <w:rPr>
          <w:sz w:val="24"/>
          <w:lang w:val="uk-UA"/>
        </w:rPr>
        <w:t>_____</w:t>
      </w:r>
      <w:r w:rsidR="00950FEF" w:rsidRPr="00950FEF">
        <w:rPr>
          <w:i/>
          <w:sz w:val="24"/>
          <w:lang w:val="uk-UA"/>
        </w:rPr>
        <w:t>Степан</w:t>
      </w:r>
      <w:r w:rsidR="009E709C" w:rsidRPr="009E709C">
        <w:rPr>
          <w:i/>
          <w:sz w:val="24"/>
          <w:u w:val="single"/>
          <w:lang w:val="uk-UA"/>
        </w:rPr>
        <w:t>                     </w:t>
      </w:r>
      <w:r w:rsidRPr="009E709C">
        <w:rPr>
          <w:sz w:val="24"/>
          <w:lang w:val="uk-UA"/>
        </w:rPr>
        <w:t xml:space="preserve"> </w:t>
      </w:r>
      <w:r w:rsidRPr="0024686A">
        <w:rPr>
          <w:sz w:val="24"/>
          <w:szCs w:val="24"/>
          <w:lang w:val="uk-UA"/>
        </w:rPr>
        <w:t>По-</w:t>
      </w:r>
      <w:r w:rsidR="00BA71A5" w:rsidRPr="0024686A">
        <w:rPr>
          <w:sz w:val="24"/>
          <w:szCs w:val="24"/>
          <w:lang w:val="uk-UA"/>
        </w:rPr>
        <w:t>батькові</w:t>
      </w:r>
      <w:r w:rsidR="00BA71A5" w:rsidRPr="009E709C">
        <w:rPr>
          <w:sz w:val="24"/>
          <w:lang w:val="uk-UA"/>
        </w:rPr>
        <w:t xml:space="preserve"> </w:t>
      </w:r>
      <w:r w:rsidR="009E709C" w:rsidRPr="009E709C">
        <w:rPr>
          <w:i/>
          <w:sz w:val="24"/>
          <w:u w:val="single"/>
          <w:lang w:val="uk-UA"/>
        </w:rPr>
        <w:t>    </w:t>
      </w:r>
      <w:r w:rsidR="00950FEF">
        <w:rPr>
          <w:i/>
          <w:sz w:val="24"/>
          <w:u w:val="single"/>
          <w:lang w:val="uk-UA"/>
        </w:rPr>
        <w:t>Андрійович</w:t>
      </w:r>
      <w:r w:rsidR="009E709C" w:rsidRPr="009E709C">
        <w:rPr>
          <w:i/>
          <w:sz w:val="24"/>
          <w:u w:val="single"/>
          <w:lang w:val="uk-UA"/>
        </w:rPr>
        <w:t> </w:t>
      </w:r>
      <w:r w:rsidR="002F705A">
        <w:rPr>
          <w:i/>
          <w:sz w:val="24"/>
          <w:u w:val="single"/>
          <w:lang w:val="uk-UA"/>
        </w:rPr>
        <w:t>            </w:t>
      </w:r>
      <w:r w:rsidR="009E709C" w:rsidRPr="009E709C">
        <w:rPr>
          <w:i/>
          <w:sz w:val="24"/>
          <w:u w:val="single"/>
          <w:lang w:val="uk-UA"/>
        </w:rPr>
        <w:t>                          </w:t>
      </w:r>
    </w:p>
    <w:p w:rsidR="00BA71A5" w:rsidRPr="009E709C" w:rsidRDefault="00BA71A5">
      <w:pPr>
        <w:rPr>
          <w:sz w:val="24"/>
          <w:lang w:val="uk-UA"/>
        </w:rPr>
      </w:pPr>
    </w:p>
    <w:p w:rsidR="00BA71A5" w:rsidRPr="0024686A" w:rsidRDefault="00D36259">
      <w:pPr>
        <w:rPr>
          <w:sz w:val="24"/>
          <w:szCs w:val="24"/>
          <w:lang w:val="uk-UA"/>
        </w:rPr>
      </w:pPr>
      <w:r w:rsidRPr="0024686A">
        <w:rPr>
          <w:sz w:val="24"/>
          <w:szCs w:val="24"/>
          <w:lang w:val="uk-UA"/>
        </w:rPr>
        <w:t>2. </w:t>
      </w:r>
      <w:r w:rsidR="00BA71A5" w:rsidRPr="0024686A">
        <w:rPr>
          <w:sz w:val="24"/>
          <w:szCs w:val="24"/>
          <w:lang w:val="uk-UA"/>
        </w:rPr>
        <w:t xml:space="preserve">Стать </w:t>
      </w:r>
      <w:r w:rsidR="009E709C" w:rsidRPr="0024686A">
        <w:rPr>
          <w:i/>
          <w:sz w:val="24"/>
          <w:szCs w:val="24"/>
          <w:u w:val="single"/>
          <w:lang w:val="uk-UA"/>
        </w:rPr>
        <w:t> </w:t>
      </w:r>
      <w:r w:rsidR="009D6044">
        <w:rPr>
          <w:i/>
          <w:sz w:val="24"/>
          <w:szCs w:val="24"/>
          <w:u w:val="single"/>
          <w:lang w:val="uk-UA"/>
        </w:rPr>
        <w:t>чоловіча</w:t>
      </w:r>
      <w:r w:rsidR="009E709C" w:rsidRPr="0024686A">
        <w:rPr>
          <w:i/>
          <w:sz w:val="24"/>
          <w:szCs w:val="24"/>
          <w:u w:val="single"/>
          <w:lang w:val="uk-UA"/>
        </w:rPr>
        <w:t> </w:t>
      </w:r>
      <w:r w:rsidR="00BA71A5" w:rsidRPr="0024686A">
        <w:rPr>
          <w:sz w:val="24"/>
          <w:szCs w:val="24"/>
          <w:lang w:val="uk-UA"/>
        </w:rPr>
        <w:t xml:space="preserve"> </w:t>
      </w:r>
      <w:r w:rsidRPr="0024686A">
        <w:rPr>
          <w:sz w:val="24"/>
          <w:szCs w:val="24"/>
          <w:lang w:val="uk-UA"/>
        </w:rPr>
        <w:t>3. </w:t>
      </w:r>
      <w:r w:rsidR="002F705A" w:rsidRPr="0024686A">
        <w:rPr>
          <w:sz w:val="24"/>
          <w:szCs w:val="24"/>
          <w:lang w:val="uk-UA"/>
        </w:rPr>
        <w:t xml:space="preserve">Дата народження </w:t>
      </w:r>
      <w:r w:rsidR="009E709C" w:rsidRPr="0024686A">
        <w:rPr>
          <w:sz w:val="24"/>
          <w:szCs w:val="24"/>
          <w:lang w:val="uk-UA"/>
        </w:rPr>
        <w:t xml:space="preserve"> </w:t>
      </w:r>
      <w:r w:rsidR="009E709C" w:rsidRPr="0024686A">
        <w:rPr>
          <w:i/>
          <w:sz w:val="24"/>
          <w:szCs w:val="24"/>
          <w:u w:val="single"/>
          <w:lang w:val="uk-UA"/>
        </w:rPr>
        <w:t>     </w:t>
      </w:r>
      <w:r w:rsidR="009D6044">
        <w:rPr>
          <w:i/>
          <w:sz w:val="24"/>
          <w:szCs w:val="24"/>
          <w:u w:val="single"/>
          <w:lang w:val="uk-UA"/>
        </w:rPr>
        <w:t>01.01.198</w:t>
      </w:r>
      <w:r w:rsidR="00950FEF">
        <w:rPr>
          <w:i/>
          <w:sz w:val="24"/>
          <w:szCs w:val="24"/>
          <w:u w:val="single"/>
          <w:lang w:val="uk-UA"/>
        </w:rPr>
        <w:t>9</w:t>
      </w:r>
      <w:r w:rsidR="002F705A" w:rsidRPr="0024686A">
        <w:rPr>
          <w:i/>
          <w:sz w:val="24"/>
          <w:szCs w:val="24"/>
          <w:u w:val="single"/>
          <w:lang w:val="uk-UA"/>
        </w:rPr>
        <w:t>          </w:t>
      </w:r>
      <w:r w:rsidR="009E709C" w:rsidRPr="0024686A">
        <w:rPr>
          <w:i/>
          <w:sz w:val="24"/>
          <w:szCs w:val="24"/>
          <w:u w:val="single"/>
          <w:lang w:val="uk-UA"/>
        </w:rPr>
        <w:t>          </w:t>
      </w:r>
      <w:r w:rsidR="002F705A" w:rsidRPr="0024686A">
        <w:rPr>
          <w:i/>
          <w:sz w:val="24"/>
          <w:szCs w:val="24"/>
          <w:u w:val="single"/>
          <w:lang w:val="uk-UA"/>
        </w:rPr>
        <w:t>          </w:t>
      </w:r>
      <w:r w:rsidR="006C735B">
        <w:rPr>
          <w:i/>
          <w:sz w:val="24"/>
          <w:szCs w:val="24"/>
          <w:u w:val="single"/>
          <w:lang w:val="uk-UA"/>
        </w:rPr>
        <w:t>   </w:t>
      </w:r>
      <w:r w:rsidR="009E709C" w:rsidRPr="0024686A">
        <w:rPr>
          <w:i/>
          <w:sz w:val="24"/>
          <w:szCs w:val="24"/>
          <w:u w:val="single"/>
          <w:lang w:val="uk-UA"/>
        </w:rPr>
        <w:t>  </w:t>
      </w:r>
      <w:r w:rsidR="00BA71A5" w:rsidRPr="0024686A">
        <w:rPr>
          <w:sz w:val="24"/>
          <w:szCs w:val="24"/>
          <w:lang w:val="uk-UA"/>
        </w:rPr>
        <w:br/>
      </w:r>
    </w:p>
    <w:p w:rsidR="00A947D0" w:rsidRDefault="00D36259" w:rsidP="006C735B">
      <w:pPr>
        <w:rPr>
          <w:i/>
          <w:sz w:val="24"/>
          <w:szCs w:val="24"/>
          <w:u w:val="single"/>
          <w:lang w:val="uk-UA"/>
        </w:rPr>
      </w:pPr>
      <w:r w:rsidRPr="0024686A">
        <w:rPr>
          <w:sz w:val="24"/>
          <w:szCs w:val="24"/>
          <w:lang w:val="uk-UA"/>
        </w:rPr>
        <w:t>4. </w:t>
      </w:r>
      <w:r w:rsidR="00BA71A5" w:rsidRPr="0024686A">
        <w:rPr>
          <w:sz w:val="24"/>
          <w:szCs w:val="24"/>
          <w:lang w:val="uk-UA"/>
        </w:rPr>
        <w:t xml:space="preserve">Місце народження </w:t>
      </w:r>
      <w:r w:rsidR="009E709C" w:rsidRPr="0024686A">
        <w:rPr>
          <w:i/>
          <w:sz w:val="24"/>
          <w:szCs w:val="24"/>
          <w:u w:val="single"/>
          <w:lang w:val="uk-UA"/>
        </w:rPr>
        <w:t>     </w:t>
      </w:r>
      <w:r w:rsidR="009D6044">
        <w:rPr>
          <w:i/>
          <w:sz w:val="24"/>
          <w:szCs w:val="24"/>
          <w:u w:val="single"/>
          <w:lang w:val="uk-UA"/>
        </w:rPr>
        <w:t xml:space="preserve">м. </w:t>
      </w:r>
      <w:r w:rsidR="00B521AA">
        <w:rPr>
          <w:i/>
          <w:sz w:val="24"/>
          <w:szCs w:val="24"/>
          <w:u w:val="single"/>
          <w:lang w:val="uk-UA"/>
        </w:rPr>
        <w:t>Київ</w:t>
      </w:r>
      <w:r w:rsidR="009E709C" w:rsidRPr="0024686A">
        <w:rPr>
          <w:i/>
          <w:sz w:val="24"/>
          <w:szCs w:val="24"/>
          <w:u w:val="single"/>
          <w:lang w:val="uk-UA"/>
        </w:rPr>
        <w:t>   </w:t>
      </w:r>
      <w:r w:rsidR="002F705A" w:rsidRPr="0024686A">
        <w:rPr>
          <w:i/>
          <w:sz w:val="24"/>
          <w:szCs w:val="24"/>
          <w:u w:val="single"/>
          <w:lang w:val="uk-UA"/>
        </w:rPr>
        <w:t>                     </w:t>
      </w:r>
      <w:r w:rsidR="009E709C" w:rsidRPr="0024686A">
        <w:rPr>
          <w:i/>
          <w:sz w:val="24"/>
          <w:szCs w:val="24"/>
          <w:u w:val="single"/>
          <w:lang w:val="uk-UA"/>
        </w:rPr>
        <w:t>                         </w:t>
      </w:r>
      <w:r w:rsidR="006C735B">
        <w:rPr>
          <w:i/>
          <w:sz w:val="24"/>
          <w:szCs w:val="24"/>
          <w:u w:val="single"/>
          <w:lang w:val="uk-UA"/>
        </w:rPr>
        <w:t>      </w:t>
      </w:r>
      <w:r w:rsidR="007248BF">
        <w:rPr>
          <w:i/>
          <w:sz w:val="24"/>
          <w:szCs w:val="24"/>
          <w:u w:val="single"/>
          <w:lang w:val="uk-UA"/>
        </w:rPr>
        <w:t>         </w:t>
      </w:r>
      <w:r w:rsidR="00A947D0">
        <w:rPr>
          <w:i/>
          <w:sz w:val="24"/>
          <w:szCs w:val="24"/>
          <w:u w:val="single"/>
          <w:lang w:val="uk-UA"/>
        </w:rPr>
        <w:t xml:space="preserve">  </w:t>
      </w:r>
    </w:p>
    <w:p w:rsidR="00A947D0" w:rsidRPr="0024686A" w:rsidRDefault="00A947D0" w:rsidP="00A947D0">
      <w:pPr>
        <w:jc w:val="center"/>
        <w:rPr>
          <w:lang w:val="uk-UA"/>
        </w:rPr>
      </w:pPr>
      <w:r w:rsidRPr="0024686A">
        <w:rPr>
          <w:lang w:val="uk-UA"/>
        </w:rPr>
        <w:t>(село, місто, район, область)</w:t>
      </w:r>
    </w:p>
    <w:p w:rsidR="00060C82" w:rsidRPr="004B1F9D" w:rsidRDefault="00060C82" w:rsidP="00060C82">
      <w:pPr>
        <w:ind w:right="-285"/>
        <w:rPr>
          <w:sz w:val="24"/>
          <w:szCs w:val="24"/>
        </w:rPr>
      </w:pPr>
      <w:r w:rsidRPr="009738AC">
        <w:rPr>
          <w:i/>
          <w:sz w:val="24"/>
          <w:szCs w:val="24"/>
          <w:u w:val="single"/>
          <w:lang w:val="uk-UA"/>
        </w:rPr>
        <w:t>        </w:t>
      </w:r>
      <w:r w:rsidRPr="004B1F9D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9738AC">
        <w:rPr>
          <w:i/>
          <w:sz w:val="24"/>
          <w:szCs w:val="24"/>
          <w:u w:val="single"/>
          <w:lang w:val="uk-UA"/>
        </w:rPr>
        <w:t> </w:t>
      </w:r>
      <w:r w:rsidRPr="0024686A">
        <w:rPr>
          <w:sz w:val="24"/>
          <w:szCs w:val="24"/>
          <w:lang w:val="uk-UA"/>
        </w:rPr>
        <w:t xml:space="preserve"> </w:t>
      </w:r>
    </w:p>
    <w:p w:rsidR="00BA71A5" w:rsidRPr="0024686A" w:rsidRDefault="00D36259" w:rsidP="00060C82">
      <w:pPr>
        <w:ind w:right="-285"/>
        <w:rPr>
          <w:sz w:val="24"/>
          <w:szCs w:val="24"/>
          <w:lang w:val="uk-UA"/>
        </w:rPr>
      </w:pPr>
      <w:r w:rsidRPr="0024686A">
        <w:rPr>
          <w:sz w:val="24"/>
          <w:szCs w:val="24"/>
          <w:lang w:val="uk-UA"/>
        </w:rPr>
        <w:t>5. </w:t>
      </w:r>
      <w:r w:rsidR="009E709C" w:rsidRPr="0024686A">
        <w:rPr>
          <w:sz w:val="24"/>
          <w:szCs w:val="24"/>
          <w:lang w:val="uk-UA"/>
        </w:rPr>
        <w:t xml:space="preserve">Громадянство </w:t>
      </w:r>
      <w:r w:rsidR="009E709C" w:rsidRPr="0024686A">
        <w:rPr>
          <w:i/>
          <w:sz w:val="24"/>
          <w:szCs w:val="24"/>
          <w:u w:val="single"/>
          <w:lang w:val="uk-UA"/>
        </w:rPr>
        <w:t>   </w:t>
      </w:r>
      <w:r w:rsidR="009D6044">
        <w:rPr>
          <w:i/>
          <w:sz w:val="24"/>
          <w:szCs w:val="24"/>
          <w:u w:val="single"/>
          <w:lang w:val="uk-UA"/>
        </w:rPr>
        <w:t>Україн</w:t>
      </w:r>
      <w:r w:rsidR="00950FEF">
        <w:rPr>
          <w:i/>
          <w:sz w:val="24"/>
          <w:szCs w:val="24"/>
          <w:u w:val="single"/>
          <w:lang w:val="uk-UA"/>
        </w:rPr>
        <w:t>а</w:t>
      </w:r>
      <w:r w:rsidR="002F705A" w:rsidRPr="0024686A">
        <w:rPr>
          <w:i/>
          <w:sz w:val="24"/>
          <w:szCs w:val="24"/>
          <w:u w:val="single"/>
          <w:lang w:val="uk-UA"/>
        </w:rPr>
        <w:t>                        </w:t>
      </w:r>
      <w:r w:rsidR="009E709C" w:rsidRPr="0024686A">
        <w:rPr>
          <w:i/>
          <w:sz w:val="24"/>
          <w:szCs w:val="24"/>
          <w:u w:val="single"/>
          <w:lang w:val="uk-UA"/>
        </w:rPr>
        <w:t>      </w:t>
      </w:r>
      <w:r w:rsidR="00A947D0">
        <w:rPr>
          <w:i/>
          <w:sz w:val="24"/>
          <w:szCs w:val="24"/>
          <w:u w:val="single"/>
          <w:lang w:val="uk-UA"/>
        </w:rPr>
        <w:t xml:space="preserve"> </w:t>
      </w:r>
      <w:r w:rsidRPr="0024686A">
        <w:rPr>
          <w:sz w:val="24"/>
          <w:szCs w:val="24"/>
          <w:lang w:val="uk-UA"/>
        </w:rPr>
        <w:t>6. </w:t>
      </w:r>
      <w:r w:rsidR="00BA71A5" w:rsidRPr="0024686A">
        <w:rPr>
          <w:sz w:val="24"/>
          <w:szCs w:val="24"/>
          <w:lang w:val="uk-UA"/>
        </w:rPr>
        <w:t xml:space="preserve">Освіта </w:t>
      </w:r>
      <w:r w:rsidR="009E709C" w:rsidRPr="0024686A">
        <w:rPr>
          <w:i/>
          <w:sz w:val="24"/>
          <w:szCs w:val="24"/>
          <w:u w:val="single"/>
          <w:lang w:val="uk-UA"/>
        </w:rPr>
        <w:t>      </w:t>
      </w:r>
      <w:r w:rsidR="009D6044">
        <w:rPr>
          <w:i/>
          <w:sz w:val="24"/>
          <w:szCs w:val="24"/>
          <w:u w:val="single"/>
          <w:lang w:val="uk-UA"/>
        </w:rPr>
        <w:t>вища</w:t>
      </w:r>
      <w:r w:rsidR="002F705A" w:rsidRPr="0024686A">
        <w:rPr>
          <w:i/>
          <w:sz w:val="24"/>
          <w:szCs w:val="24"/>
          <w:u w:val="single"/>
          <w:lang w:val="uk-UA"/>
        </w:rPr>
        <w:t>                     </w:t>
      </w:r>
      <w:r w:rsidR="00060C82" w:rsidRPr="009D6044">
        <w:rPr>
          <w:i/>
          <w:sz w:val="24"/>
          <w:szCs w:val="24"/>
          <w:u w:val="single"/>
        </w:rPr>
        <w:t xml:space="preserve">                              </w:t>
      </w:r>
      <w:r w:rsidR="002F705A" w:rsidRPr="0024686A">
        <w:rPr>
          <w:i/>
          <w:sz w:val="24"/>
          <w:szCs w:val="24"/>
          <w:u w:val="single"/>
          <w:lang w:val="uk-UA"/>
        </w:rPr>
        <w:t>   </w:t>
      </w:r>
      <w:r w:rsidR="00060C82" w:rsidRPr="009D6044">
        <w:rPr>
          <w:i/>
          <w:sz w:val="24"/>
          <w:szCs w:val="24"/>
          <w:u w:val="single"/>
        </w:rPr>
        <w:t xml:space="preserve">   </w:t>
      </w:r>
    </w:p>
    <w:p w:rsidR="00BA71A5" w:rsidRPr="0024686A" w:rsidRDefault="00A947D0" w:rsidP="00A947D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556856" w:rsidRPr="0024686A">
        <w:rPr>
          <w:lang w:val="uk-UA"/>
        </w:rPr>
        <w:t>(рівень освіти)</w:t>
      </w:r>
    </w:p>
    <w:p w:rsidR="00556856" w:rsidRPr="009E709C" w:rsidRDefault="00556856" w:rsidP="00556856">
      <w:pPr>
        <w:rPr>
          <w:sz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525"/>
        <w:gridCol w:w="857"/>
        <w:gridCol w:w="926"/>
        <w:gridCol w:w="2139"/>
        <w:gridCol w:w="1883"/>
      </w:tblGrid>
      <w:tr w:rsidR="00F9780E" w:rsidRPr="009E709C" w:rsidTr="00B521AA">
        <w:trPr>
          <w:trHeight w:val="687"/>
        </w:trPr>
        <w:tc>
          <w:tcPr>
            <w:tcW w:w="1193" w:type="pc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621CE" w:rsidRDefault="009E709C" w:rsidP="00EC0DCD">
            <w:pPr>
              <w:ind w:right="-250"/>
              <w:jc w:val="center"/>
              <w:rPr>
                <w:lang w:val="uk-UA"/>
              </w:rPr>
            </w:pPr>
            <w:r w:rsidRPr="00682120">
              <w:rPr>
                <w:lang w:val="uk-UA"/>
              </w:rPr>
              <w:t xml:space="preserve">Назва навчального </w:t>
            </w:r>
          </w:p>
          <w:p w:rsidR="009E709C" w:rsidRPr="00682120" w:rsidRDefault="009E709C" w:rsidP="00B521AA">
            <w:pPr>
              <w:ind w:right="-250"/>
              <w:jc w:val="center"/>
              <w:rPr>
                <w:lang w:val="uk-UA"/>
              </w:rPr>
            </w:pPr>
            <w:r w:rsidRPr="00682120">
              <w:rPr>
                <w:lang w:val="uk-UA"/>
              </w:rPr>
              <w:t>закладу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709C" w:rsidRPr="00682120" w:rsidRDefault="00A947D0" w:rsidP="00EC0DCD">
            <w:pPr>
              <w:jc w:val="center"/>
              <w:rPr>
                <w:lang w:val="uk-UA"/>
              </w:rPr>
            </w:pPr>
            <w:r w:rsidRPr="00682120">
              <w:rPr>
                <w:lang w:val="uk-UA"/>
              </w:rPr>
              <w:t>Напрям підготовки (спеціальність, спеціалізація)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709C" w:rsidRPr="00682120" w:rsidRDefault="009E709C" w:rsidP="00EC0DCD">
            <w:pPr>
              <w:jc w:val="center"/>
              <w:rPr>
                <w:lang w:val="uk-UA"/>
              </w:rPr>
            </w:pPr>
            <w:r w:rsidRPr="00682120">
              <w:rPr>
                <w:lang w:val="uk-UA"/>
              </w:rPr>
              <w:t>Рік вступу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513B" w:rsidRPr="00682120" w:rsidRDefault="009E709C" w:rsidP="00B521AA">
            <w:pPr>
              <w:ind w:right="-69"/>
              <w:jc w:val="center"/>
              <w:rPr>
                <w:lang w:val="uk-UA"/>
              </w:rPr>
            </w:pPr>
            <w:r w:rsidRPr="00682120">
              <w:rPr>
                <w:lang w:val="uk-UA"/>
              </w:rPr>
              <w:t xml:space="preserve">Рік закінчення </w:t>
            </w:r>
          </w:p>
        </w:tc>
        <w:tc>
          <w:tcPr>
            <w:tcW w:w="1111" w:type="pc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E709C" w:rsidRPr="00682120" w:rsidRDefault="00F9780E" w:rsidP="00A947D0">
            <w:pPr>
              <w:jc w:val="center"/>
              <w:rPr>
                <w:lang w:val="uk-UA"/>
              </w:rPr>
            </w:pPr>
            <w:r w:rsidRPr="00682120">
              <w:rPr>
                <w:lang w:val="uk-UA"/>
              </w:rPr>
              <w:t>К</w:t>
            </w:r>
            <w:r w:rsidR="00A947D0" w:rsidRPr="00682120">
              <w:rPr>
                <w:lang w:val="uk-UA"/>
              </w:rPr>
              <w:t>валіфікація</w:t>
            </w:r>
          </w:p>
        </w:tc>
        <w:tc>
          <w:tcPr>
            <w:tcW w:w="978" w:type="pc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E709C" w:rsidRPr="00682120" w:rsidRDefault="00F9780E" w:rsidP="00F9780E">
            <w:pPr>
              <w:jc w:val="center"/>
              <w:rPr>
                <w:lang w:val="uk-UA"/>
              </w:rPr>
            </w:pPr>
            <w:r w:rsidRPr="00682120">
              <w:rPr>
                <w:lang w:val="uk-UA"/>
              </w:rPr>
              <w:t>Дата і н</w:t>
            </w:r>
            <w:r w:rsidR="00A947D0" w:rsidRPr="00682120">
              <w:rPr>
                <w:lang w:val="uk-UA"/>
              </w:rPr>
              <w:t xml:space="preserve">омер </w:t>
            </w:r>
            <w:r w:rsidR="009E709C" w:rsidRPr="00682120">
              <w:rPr>
                <w:lang w:val="uk-UA"/>
              </w:rPr>
              <w:t xml:space="preserve">диплома </w:t>
            </w:r>
            <w:r w:rsidR="007248BF" w:rsidRPr="00682120">
              <w:rPr>
                <w:lang w:val="uk-UA"/>
              </w:rPr>
              <w:br/>
            </w:r>
            <w:r w:rsidRPr="00682120">
              <w:rPr>
                <w:lang w:val="uk-UA"/>
              </w:rPr>
              <w:t xml:space="preserve">(свідоцтва, </w:t>
            </w:r>
            <w:r w:rsidR="007248BF" w:rsidRPr="00682120">
              <w:rPr>
                <w:lang w:val="uk-UA"/>
              </w:rPr>
              <w:br/>
            </w:r>
            <w:r w:rsidRPr="00682120">
              <w:rPr>
                <w:lang w:val="uk-UA"/>
              </w:rPr>
              <w:t>атестату)</w:t>
            </w:r>
          </w:p>
        </w:tc>
      </w:tr>
      <w:tr w:rsidR="00F9780E" w:rsidRPr="009E709C" w:rsidTr="00B521AA">
        <w:tc>
          <w:tcPr>
            <w:tcW w:w="1193" w:type="pct"/>
            <w:tcBorders>
              <w:top w:val="single" w:sz="12" w:space="0" w:color="auto"/>
              <w:left w:val="single" w:sz="4" w:space="0" w:color="auto"/>
            </w:tcBorders>
          </w:tcPr>
          <w:p w:rsidR="009E709C" w:rsidRPr="00A67BF6" w:rsidRDefault="00B521AA" w:rsidP="009D6044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Київський н</w:t>
            </w:r>
            <w:r w:rsidR="009D6044">
              <w:rPr>
                <w:i/>
                <w:sz w:val="24"/>
                <w:szCs w:val="24"/>
                <w:lang w:val="uk-UA"/>
              </w:rPr>
              <w:t>аціональний</w:t>
            </w:r>
            <w:r>
              <w:rPr>
                <w:i/>
                <w:sz w:val="24"/>
                <w:szCs w:val="24"/>
                <w:lang w:val="uk-UA"/>
              </w:rPr>
              <w:t xml:space="preserve"> університет імені Тараса Шевченка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9E709C" w:rsidRPr="00E621CE" w:rsidRDefault="00B521AA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445" w:type="pct"/>
            <w:tcBorders>
              <w:top w:val="single" w:sz="12" w:space="0" w:color="auto"/>
            </w:tcBorders>
          </w:tcPr>
          <w:p w:rsidR="009E709C" w:rsidRPr="00E621CE" w:rsidRDefault="00E621CE">
            <w:pPr>
              <w:rPr>
                <w:i/>
                <w:sz w:val="24"/>
                <w:szCs w:val="24"/>
                <w:lang w:val="uk-UA"/>
              </w:rPr>
            </w:pPr>
            <w:r w:rsidRPr="00E621CE">
              <w:rPr>
                <w:i/>
                <w:sz w:val="24"/>
                <w:szCs w:val="24"/>
                <w:lang w:val="uk-UA"/>
              </w:rPr>
              <w:t>201</w:t>
            </w:r>
            <w:r w:rsidR="00B521AA">
              <w:rPr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9E709C" w:rsidRPr="00E621CE" w:rsidRDefault="00E621CE" w:rsidP="00E621CE">
            <w:pPr>
              <w:rPr>
                <w:i/>
                <w:sz w:val="24"/>
                <w:szCs w:val="24"/>
                <w:lang w:val="uk-UA"/>
              </w:rPr>
            </w:pPr>
            <w:r w:rsidRPr="00E621CE">
              <w:rPr>
                <w:i/>
                <w:sz w:val="24"/>
                <w:szCs w:val="24"/>
                <w:lang w:val="uk-UA"/>
              </w:rPr>
              <w:t>20</w:t>
            </w:r>
            <w:r w:rsidR="00B521AA">
              <w:rPr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pct"/>
            <w:tcBorders>
              <w:top w:val="single" w:sz="12" w:space="0" w:color="auto"/>
            </w:tcBorders>
          </w:tcPr>
          <w:p w:rsidR="009E709C" w:rsidRPr="00E621CE" w:rsidRDefault="00B521AA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978" w:type="pct"/>
            <w:tcBorders>
              <w:top w:val="single" w:sz="12" w:space="0" w:color="auto"/>
              <w:right w:val="single" w:sz="4" w:space="0" w:color="auto"/>
            </w:tcBorders>
          </w:tcPr>
          <w:p w:rsidR="009E709C" w:rsidRPr="00E621CE" w:rsidRDefault="00B521AA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КВ 11111111</w:t>
            </w: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Київський національний університет імені Тараса Шевченка</w:t>
            </w:r>
          </w:p>
        </w:tc>
        <w:tc>
          <w:tcPr>
            <w:tcW w:w="792" w:type="pct"/>
          </w:tcPr>
          <w:p w:rsidR="00B521AA" w:rsidRPr="00E621CE" w:rsidRDefault="00B521AA" w:rsidP="00B521AA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Біологія</w:t>
            </w:r>
          </w:p>
        </w:tc>
        <w:tc>
          <w:tcPr>
            <w:tcW w:w="445" w:type="pct"/>
          </w:tcPr>
          <w:p w:rsidR="00B521AA" w:rsidRPr="00B521AA" w:rsidRDefault="00B521AA" w:rsidP="00B521AA">
            <w:pPr>
              <w:rPr>
                <w:i/>
                <w:sz w:val="24"/>
                <w:szCs w:val="24"/>
                <w:lang w:val="uk-UA"/>
              </w:rPr>
            </w:pPr>
            <w:r w:rsidRPr="00B521AA">
              <w:rPr>
                <w:i/>
                <w:sz w:val="24"/>
                <w:szCs w:val="24"/>
                <w:lang w:val="uk-UA"/>
              </w:rPr>
              <w:t>2019</w:t>
            </w:r>
          </w:p>
        </w:tc>
        <w:tc>
          <w:tcPr>
            <w:tcW w:w="481" w:type="pct"/>
          </w:tcPr>
          <w:p w:rsidR="00B521AA" w:rsidRPr="00B521AA" w:rsidRDefault="00B521AA" w:rsidP="00B521AA">
            <w:pPr>
              <w:rPr>
                <w:i/>
                <w:sz w:val="24"/>
                <w:szCs w:val="24"/>
                <w:lang w:val="uk-UA"/>
              </w:rPr>
            </w:pPr>
            <w:r w:rsidRPr="00B521AA">
              <w:rPr>
                <w:i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11" w:type="pct"/>
          </w:tcPr>
          <w:p w:rsidR="00B521AA" w:rsidRPr="00E621CE" w:rsidRDefault="00B521AA" w:rsidP="00B521AA">
            <w:pPr>
              <w:rPr>
                <w:i/>
                <w:sz w:val="24"/>
                <w:szCs w:val="24"/>
                <w:lang w:val="uk-UA"/>
              </w:rPr>
            </w:pPr>
            <w:r w:rsidRPr="00B521AA">
              <w:rPr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Магістр</w:t>
            </w: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КВ 11111111</w:t>
            </w: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E621CE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792" w:type="pct"/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45" w:type="pct"/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481" w:type="pct"/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A67BF6" w:rsidRDefault="00B521AA" w:rsidP="00B521AA">
            <w:pPr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792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  <w:tr w:rsidR="00B521AA" w:rsidRPr="009E709C" w:rsidTr="00B521AA">
        <w:tc>
          <w:tcPr>
            <w:tcW w:w="1193" w:type="pct"/>
            <w:tcBorders>
              <w:left w:val="single" w:sz="4" w:space="0" w:color="auto"/>
              <w:bottom w:val="single" w:sz="12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45" w:type="pct"/>
            <w:tcBorders>
              <w:bottom w:val="single" w:sz="12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481" w:type="pct"/>
            <w:tcBorders>
              <w:bottom w:val="single" w:sz="12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1111" w:type="pct"/>
            <w:tcBorders>
              <w:bottom w:val="single" w:sz="12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  <w:tc>
          <w:tcPr>
            <w:tcW w:w="978" w:type="pct"/>
            <w:tcBorders>
              <w:bottom w:val="single" w:sz="12" w:space="0" w:color="auto"/>
              <w:right w:val="single" w:sz="4" w:space="0" w:color="auto"/>
            </w:tcBorders>
          </w:tcPr>
          <w:p w:rsidR="00B521AA" w:rsidRPr="009E709C" w:rsidRDefault="00B521AA" w:rsidP="00B521AA">
            <w:pPr>
              <w:rPr>
                <w:sz w:val="28"/>
                <w:lang w:val="uk-UA"/>
              </w:rPr>
            </w:pPr>
          </w:p>
        </w:tc>
      </w:tr>
    </w:tbl>
    <w:p w:rsidR="00BA71A5" w:rsidRPr="009E709C" w:rsidRDefault="00BA71A5">
      <w:pPr>
        <w:rPr>
          <w:sz w:val="16"/>
          <w:lang w:val="uk-UA"/>
        </w:rPr>
      </w:pPr>
    </w:p>
    <w:p w:rsidR="00BA71A5" w:rsidRPr="0024686A" w:rsidRDefault="00D36259">
      <w:pPr>
        <w:rPr>
          <w:sz w:val="24"/>
          <w:szCs w:val="24"/>
          <w:lang w:val="uk-UA"/>
        </w:rPr>
      </w:pPr>
      <w:r w:rsidRPr="0024686A">
        <w:rPr>
          <w:sz w:val="24"/>
          <w:szCs w:val="24"/>
          <w:lang w:val="uk-UA"/>
        </w:rPr>
        <w:t>7</w:t>
      </w:r>
      <w:r w:rsidR="00BA71A5" w:rsidRPr="0024686A">
        <w:rPr>
          <w:sz w:val="24"/>
          <w:szCs w:val="24"/>
          <w:lang w:val="uk-UA"/>
        </w:rPr>
        <w:t>.</w:t>
      </w:r>
      <w:r w:rsidRPr="0024686A">
        <w:rPr>
          <w:sz w:val="24"/>
          <w:szCs w:val="24"/>
          <w:lang w:val="uk-UA"/>
        </w:rPr>
        <w:t> </w:t>
      </w:r>
      <w:r w:rsidR="009738AC" w:rsidRPr="0024686A">
        <w:rPr>
          <w:sz w:val="24"/>
          <w:szCs w:val="24"/>
          <w:lang w:val="uk-UA"/>
        </w:rPr>
        <w:t xml:space="preserve">Володіння </w:t>
      </w:r>
      <w:r w:rsidR="009738AC" w:rsidRPr="00E621CE">
        <w:rPr>
          <w:sz w:val="24"/>
          <w:szCs w:val="24"/>
          <w:lang w:val="uk-UA"/>
        </w:rPr>
        <w:t xml:space="preserve">мовами </w:t>
      </w:r>
      <w:r w:rsidR="00A67BF6" w:rsidRPr="00E621CE">
        <w:rPr>
          <w:i/>
          <w:sz w:val="24"/>
          <w:szCs w:val="24"/>
          <w:u w:val="single"/>
          <w:lang w:val="uk-UA"/>
        </w:rPr>
        <w:t>         </w:t>
      </w:r>
      <w:r w:rsidR="003457A8" w:rsidRPr="00E621CE">
        <w:rPr>
          <w:i/>
          <w:sz w:val="24"/>
          <w:szCs w:val="24"/>
          <w:u w:val="single"/>
          <w:lang w:val="uk-UA"/>
        </w:rPr>
        <w:t>   </w:t>
      </w:r>
      <w:r w:rsidR="00E621CE">
        <w:rPr>
          <w:i/>
          <w:sz w:val="24"/>
          <w:szCs w:val="24"/>
          <w:u w:val="single"/>
          <w:lang w:val="uk-UA"/>
        </w:rPr>
        <w:t>в</w:t>
      </w:r>
      <w:r w:rsidR="00E621CE" w:rsidRPr="00E621CE">
        <w:rPr>
          <w:i/>
          <w:sz w:val="24"/>
          <w:szCs w:val="24"/>
          <w:u w:val="single"/>
          <w:lang w:val="uk-UA"/>
        </w:rPr>
        <w:t>ільно</w:t>
      </w:r>
      <w:r w:rsidR="009738AC" w:rsidRPr="00E621CE">
        <w:rPr>
          <w:i/>
          <w:sz w:val="24"/>
          <w:szCs w:val="24"/>
          <w:u w:val="single"/>
          <w:lang w:val="uk-UA"/>
        </w:rPr>
        <w:t>  </w:t>
      </w:r>
      <w:r w:rsidR="00E621CE" w:rsidRPr="00E621CE">
        <w:rPr>
          <w:i/>
          <w:sz w:val="24"/>
          <w:szCs w:val="24"/>
          <w:u w:val="single"/>
          <w:lang w:val="uk-UA"/>
        </w:rPr>
        <w:t>англійською</w:t>
      </w:r>
      <w:r w:rsidR="009738AC" w:rsidRPr="00E621CE">
        <w:rPr>
          <w:i/>
          <w:sz w:val="24"/>
          <w:szCs w:val="24"/>
          <w:u w:val="single"/>
          <w:lang w:val="uk-UA"/>
        </w:rPr>
        <w:t>   </w:t>
      </w:r>
      <w:r w:rsidR="00E621CE">
        <w:rPr>
          <w:i/>
          <w:sz w:val="24"/>
          <w:szCs w:val="24"/>
          <w:u w:val="single"/>
          <w:lang w:val="uk-UA"/>
        </w:rPr>
        <w:t>                                                         </w:t>
      </w:r>
      <w:r w:rsidR="00A67BF6" w:rsidRPr="00E621CE">
        <w:rPr>
          <w:sz w:val="24"/>
          <w:szCs w:val="24"/>
          <w:lang w:val="uk-UA"/>
        </w:rPr>
        <w:t>    </w:t>
      </w:r>
    </w:p>
    <w:p w:rsidR="00BA71A5" w:rsidRDefault="00D42DD3" w:rsidP="008D505E">
      <w:pPr>
        <w:jc w:val="center"/>
        <w:rPr>
          <w:lang w:val="uk-UA"/>
        </w:rPr>
      </w:pPr>
      <w:r>
        <w:rPr>
          <w:lang w:val="uk-UA"/>
        </w:rPr>
        <w:t xml:space="preserve">                                   </w:t>
      </w:r>
      <w:r w:rsidR="0024686A" w:rsidRPr="003457A8">
        <w:rPr>
          <w:lang w:val="uk-UA"/>
        </w:rPr>
        <w:t>(володі</w:t>
      </w:r>
      <w:r w:rsidR="0024686A">
        <w:rPr>
          <w:lang w:val="uk-UA"/>
        </w:rPr>
        <w:t>ю</w:t>
      </w:r>
      <w:r w:rsidR="0024686A" w:rsidRPr="003457A8">
        <w:rPr>
          <w:lang w:val="uk-UA"/>
        </w:rPr>
        <w:t xml:space="preserve"> вільно; чита</w:t>
      </w:r>
      <w:r w:rsidR="0024686A">
        <w:rPr>
          <w:lang w:val="uk-UA"/>
        </w:rPr>
        <w:t>ю</w:t>
      </w:r>
      <w:r w:rsidR="0024686A" w:rsidRPr="003457A8">
        <w:rPr>
          <w:lang w:val="uk-UA"/>
        </w:rPr>
        <w:t xml:space="preserve"> і мож</w:t>
      </w:r>
      <w:r w:rsidR="0024686A">
        <w:rPr>
          <w:lang w:val="uk-UA"/>
        </w:rPr>
        <w:t>у</w:t>
      </w:r>
      <w:r w:rsidR="0024686A" w:rsidRPr="003457A8">
        <w:rPr>
          <w:lang w:val="uk-UA"/>
        </w:rPr>
        <w:t xml:space="preserve"> спілкуватися; чита</w:t>
      </w:r>
      <w:r w:rsidR="0024686A">
        <w:rPr>
          <w:lang w:val="uk-UA"/>
        </w:rPr>
        <w:t>ю</w:t>
      </w:r>
      <w:r w:rsidR="0024686A" w:rsidRPr="003457A8">
        <w:rPr>
          <w:lang w:val="uk-UA"/>
        </w:rPr>
        <w:t xml:space="preserve"> зі словником)</w:t>
      </w:r>
    </w:p>
    <w:p w:rsidR="008D505E" w:rsidRPr="008D505E" w:rsidRDefault="008D505E" w:rsidP="008D505E">
      <w:pPr>
        <w:spacing w:line="360" w:lineRule="auto"/>
        <w:rPr>
          <w:sz w:val="22"/>
          <w:szCs w:val="22"/>
          <w:lang w:val="uk-UA"/>
        </w:rPr>
      </w:pPr>
      <w:r>
        <w:rPr>
          <w:lang w:val="uk-UA"/>
        </w:rPr>
        <w:t>_____________________________________________________________________________________________</w:t>
      </w:r>
      <w:r w:rsidR="0091167D">
        <w:rPr>
          <w:lang w:val="uk-UA"/>
        </w:rPr>
        <w:t>_</w:t>
      </w:r>
      <w:r>
        <w:rPr>
          <w:lang w:val="uk-UA"/>
        </w:rPr>
        <w:t>__</w:t>
      </w:r>
    </w:p>
    <w:p w:rsidR="008D505E" w:rsidRDefault="00D36259" w:rsidP="00EC0DCD">
      <w:pPr>
        <w:pStyle w:val="a4"/>
        <w:spacing w:line="360" w:lineRule="auto"/>
        <w:rPr>
          <w:rFonts w:ascii="Times New Roman" w:hAnsi="Times New Roman"/>
          <w:i/>
          <w:sz w:val="24"/>
          <w:szCs w:val="24"/>
          <w:u w:val="single"/>
        </w:rPr>
      </w:pPr>
      <w:r w:rsidRPr="008D505E">
        <w:rPr>
          <w:rFonts w:ascii="Times New Roman" w:hAnsi="Times New Roman"/>
          <w:sz w:val="24"/>
          <w:szCs w:val="24"/>
        </w:rPr>
        <w:t>8</w:t>
      </w:r>
      <w:r w:rsidR="00BA71A5" w:rsidRPr="008D505E">
        <w:rPr>
          <w:rFonts w:ascii="Times New Roman" w:hAnsi="Times New Roman"/>
          <w:sz w:val="24"/>
          <w:szCs w:val="24"/>
        </w:rPr>
        <w:t>.</w:t>
      </w:r>
      <w:r w:rsidRPr="008D505E">
        <w:rPr>
          <w:rFonts w:ascii="Times New Roman" w:hAnsi="Times New Roman"/>
          <w:sz w:val="24"/>
          <w:szCs w:val="24"/>
        </w:rPr>
        <w:t> </w:t>
      </w:r>
      <w:r w:rsidR="009738AC" w:rsidRPr="008D505E">
        <w:rPr>
          <w:rFonts w:ascii="Times New Roman" w:hAnsi="Times New Roman"/>
          <w:sz w:val="24"/>
          <w:szCs w:val="24"/>
        </w:rPr>
        <w:t>У</w:t>
      </w:r>
      <w:r w:rsidR="00BA71A5" w:rsidRPr="008D505E">
        <w:rPr>
          <w:rFonts w:ascii="Times New Roman" w:hAnsi="Times New Roman"/>
          <w:sz w:val="24"/>
          <w:szCs w:val="24"/>
        </w:rPr>
        <w:t>чений ступінь,</w:t>
      </w:r>
      <w:r w:rsidR="009738AC" w:rsidRPr="008D505E">
        <w:rPr>
          <w:rFonts w:ascii="Times New Roman" w:hAnsi="Times New Roman"/>
          <w:sz w:val="24"/>
          <w:szCs w:val="24"/>
        </w:rPr>
        <w:t xml:space="preserve"> у</w:t>
      </w:r>
      <w:r w:rsidR="00BA71A5" w:rsidRPr="008D505E">
        <w:rPr>
          <w:rFonts w:ascii="Times New Roman" w:hAnsi="Times New Roman"/>
          <w:sz w:val="24"/>
          <w:szCs w:val="24"/>
        </w:rPr>
        <w:t xml:space="preserve">чене звання </w:t>
      </w:r>
      <w:r w:rsidRPr="008D505E">
        <w:rPr>
          <w:rFonts w:ascii="Times New Roman" w:hAnsi="Times New Roman"/>
          <w:i/>
          <w:sz w:val="24"/>
          <w:szCs w:val="24"/>
          <w:u w:val="single"/>
        </w:rPr>
        <w:t>     </w:t>
      </w:r>
      <w:r w:rsidR="003457A8" w:rsidRPr="008D505E">
        <w:rPr>
          <w:rFonts w:ascii="Times New Roman" w:hAnsi="Times New Roman"/>
          <w:i/>
          <w:sz w:val="24"/>
          <w:szCs w:val="24"/>
          <w:u w:val="single"/>
        </w:rPr>
        <w:t> </w:t>
      </w:r>
      <w:r w:rsidR="00E621CE">
        <w:rPr>
          <w:rFonts w:ascii="Times New Roman" w:hAnsi="Times New Roman"/>
          <w:i/>
          <w:sz w:val="24"/>
          <w:szCs w:val="24"/>
          <w:u w:val="single"/>
        </w:rPr>
        <w:t>не ма</w:t>
      </w:r>
      <w:r w:rsidR="00950FEF">
        <w:rPr>
          <w:rFonts w:ascii="Times New Roman" w:hAnsi="Times New Roman"/>
          <w:i/>
          <w:sz w:val="24"/>
          <w:szCs w:val="24"/>
          <w:u w:val="single"/>
        </w:rPr>
        <w:t>ю</w:t>
      </w:r>
      <w:r w:rsidR="008D505E">
        <w:rPr>
          <w:rFonts w:ascii="Times New Roman" w:hAnsi="Times New Roman"/>
          <w:i/>
          <w:sz w:val="24"/>
          <w:szCs w:val="24"/>
          <w:u w:val="single"/>
        </w:rPr>
        <w:t>                                    </w:t>
      </w:r>
      <w:r w:rsidR="000325EA">
        <w:rPr>
          <w:rFonts w:ascii="Times New Roman" w:hAnsi="Times New Roman"/>
          <w:i/>
          <w:sz w:val="24"/>
          <w:szCs w:val="24"/>
          <w:u w:val="single"/>
        </w:rPr>
        <w:t>                </w:t>
      </w:r>
      <w:r w:rsidR="008D505E">
        <w:rPr>
          <w:rFonts w:ascii="Times New Roman" w:hAnsi="Times New Roman"/>
          <w:i/>
          <w:sz w:val="24"/>
          <w:szCs w:val="24"/>
          <w:u w:val="single"/>
        </w:rPr>
        <w:t>                                  </w:t>
      </w:r>
    </w:p>
    <w:p w:rsidR="0091167D" w:rsidRPr="0091167D" w:rsidRDefault="0091167D" w:rsidP="00EC0DCD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9116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C0DCD" w:rsidRDefault="00EC0DCD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3C0E16" w:rsidRPr="00EC0DCD" w:rsidRDefault="00F9780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36259" w:rsidRPr="00EC0DCD">
        <w:rPr>
          <w:rFonts w:ascii="Times New Roman" w:hAnsi="Times New Roman"/>
          <w:sz w:val="24"/>
          <w:szCs w:val="24"/>
        </w:rPr>
        <w:lastRenderedPageBreak/>
        <w:t>10. </w:t>
      </w:r>
      <w:r w:rsidR="00BA71A5" w:rsidRPr="00EC0DCD">
        <w:rPr>
          <w:rFonts w:ascii="Times New Roman" w:hAnsi="Times New Roman"/>
          <w:sz w:val="24"/>
          <w:szCs w:val="24"/>
        </w:rPr>
        <w:t xml:space="preserve">Робота з початку трудової діяльності (включаючи </w:t>
      </w:r>
      <w:r w:rsidR="008845C4" w:rsidRPr="00EC0DCD">
        <w:rPr>
          <w:rFonts w:ascii="Times New Roman" w:hAnsi="Times New Roman"/>
          <w:sz w:val="24"/>
          <w:szCs w:val="24"/>
        </w:rPr>
        <w:t xml:space="preserve">переведення на інші посади у межах одного підприємства, установи, організації, </w:t>
      </w:r>
      <w:r w:rsidR="00BA71A5" w:rsidRPr="00EC0DCD">
        <w:rPr>
          <w:rFonts w:ascii="Times New Roman" w:hAnsi="Times New Roman"/>
          <w:sz w:val="24"/>
          <w:szCs w:val="24"/>
        </w:rPr>
        <w:t>роботу</w:t>
      </w:r>
      <w:r w:rsidR="00D36259" w:rsidRPr="00EC0DCD">
        <w:rPr>
          <w:rFonts w:ascii="Times New Roman" w:hAnsi="Times New Roman"/>
          <w:sz w:val="24"/>
          <w:szCs w:val="24"/>
        </w:rPr>
        <w:t xml:space="preserve"> за сумісництвом</w:t>
      </w:r>
      <w:r w:rsidR="005C12BC">
        <w:rPr>
          <w:rFonts w:ascii="Times New Roman" w:hAnsi="Times New Roman"/>
          <w:sz w:val="24"/>
          <w:szCs w:val="24"/>
        </w:rPr>
        <w:t>, підтверджені відповідними документами</w:t>
      </w:r>
      <w:r w:rsidR="00D36259" w:rsidRPr="00EC0DCD">
        <w:rPr>
          <w:rFonts w:ascii="Times New Roman" w:hAnsi="Times New Roman"/>
          <w:sz w:val="24"/>
          <w:szCs w:val="24"/>
        </w:rPr>
        <w:t>)</w:t>
      </w:r>
    </w:p>
    <w:p w:rsidR="00D36259" w:rsidRPr="009E709C" w:rsidRDefault="00D36259">
      <w:pPr>
        <w:pStyle w:val="a4"/>
        <w:jc w:val="both"/>
        <w:rPr>
          <w:rFonts w:ascii="Times New Roman" w:hAnsi="Times New Roman"/>
          <w:sz w:val="22"/>
          <w:szCs w:val="2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577"/>
        <w:gridCol w:w="4535"/>
        <w:gridCol w:w="2120"/>
      </w:tblGrid>
      <w:tr w:rsidR="00BA71A5" w:rsidRPr="009E709C" w:rsidTr="00B521AA">
        <w:trPr>
          <w:cantSplit/>
          <w:trHeight w:val="351"/>
        </w:trPr>
        <w:tc>
          <w:tcPr>
            <w:tcW w:w="1594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71A5" w:rsidRPr="00EC0DCD" w:rsidRDefault="00BA71A5" w:rsidP="00EC0DC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CD">
              <w:rPr>
                <w:rFonts w:ascii="Times New Roman" w:hAnsi="Times New Roman"/>
                <w:sz w:val="22"/>
                <w:szCs w:val="22"/>
              </w:rPr>
              <w:t>Місяць і рік</w:t>
            </w:r>
          </w:p>
        </w:tc>
        <w:tc>
          <w:tcPr>
            <w:tcW w:w="2321" w:type="pct"/>
            <w:vMerge w:val="restart"/>
            <w:tcBorders>
              <w:top w:val="single" w:sz="12" w:space="0" w:color="auto"/>
            </w:tcBorders>
            <w:vAlign w:val="center"/>
          </w:tcPr>
          <w:p w:rsidR="00BA71A5" w:rsidRPr="00EC0DCD" w:rsidRDefault="00BA71A5" w:rsidP="00EC0DC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CD">
              <w:rPr>
                <w:rFonts w:ascii="Times New Roman" w:hAnsi="Times New Roman"/>
                <w:sz w:val="22"/>
                <w:szCs w:val="22"/>
              </w:rPr>
              <w:t xml:space="preserve">Посада із зазначенням назви </w:t>
            </w:r>
            <w:r w:rsidR="00030E7B" w:rsidRPr="00EC0DCD">
              <w:rPr>
                <w:rFonts w:ascii="Times New Roman" w:hAnsi="Times New Roman"/>
                <w:sz w:val="22"/>
                <w:szCs w:val="22"/>
              </w:rPr>
              <w:t xml:space="preserve">підприємства, </w:t>
            </w:r>
            <w:r w:rsidRPr="00EC0DCD">
              <w:rPr>
                <w:rFonts w:ascii="Times New Roman" w:hAnsi="Times New Roman"/>
                <w:sz w:val="22"/>
                <w:szCs w:val="22"/>
              </w:rPr>
              <w:t>установи, організації</w:t>
            </w:r>
          </w:p>
        </w:tc>
        <w:tc>
          <w:tcPr>
            <w:tcW w:w="108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71A5" w:rsidRPr="00EC0DCD" w:rsidRDefault="00030E7B" w:rsidP="00EC0DCD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CD">
              <w:rPr>
                <w:rFonts w:ascii="Times New Roman" w:hAnsi="Times New Roman"/>
                <w:sz w:val="22"/>
                <w:szCs w:val="22"/>
              </w:rPr>
              <w:t xml:space="preserve">Назва населеного пункту (район, область), </w:t>
            </w:r>
            <w:r w:rsidR="000325EA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EC0DCD">
              <w:rPr>
                <w:rFonts w:ascii="Times New Roman" w:hAnsi="Times New Roman"/>
                <w:sz w:val="22"/>
                <w:szCs w:val="22"/>
              </w:rPr>
              <w:t>де розташовано підприємство, установу, організацію</w:t>
            </w:r>
          </w:p>
        </w:tc>
      </w:tr>
      <w:tr w:rsidR="00BA71A5" w:rsidRPr="009E709C" w:rsidTr="00B521AA">
        <w:trPr>
          <w:cantSplit/>
          <w:trHeight w:val="319"/>
        </w:trPr>
        <w:tc>
          <w:tcPr>
            <w:tcW w:w="787" w:type="pct"/>
            <w:tcBorders>
              <w:left w:val="single" w:sz="4" w:space="0" w:color="auto"/>
              <w:bottom w:val="nil"/>
            </w:tcBorders>
            <w:vAlign w:val="center"/>
          </w:tcPr>
          <w:p w:rsidR="00BA71A5" w:rsidRPr="00EC0DCD" w:rsidRDefault="008845C4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CD">
              <w:rPr>
                <w:rFonts w:ascii="Times New Roman" w:hAnsi="Times New Roman"/>
                <w:sz w:val="22"/>
                <w:szCs w:val="22"/>
              </w:rPr>
              <w:t>прийняття (призначення, обрання)</w:t>
            </w:r>
          </w:p>
        </w:tc>
        <w:tc>
          <w:tcPr>
            <w:tcW w:w="807" w:type="pct"/>
            <w:tcBorders>
              <w:bottom w:val="nil"/>
            </w:tcBorders>
            <w:vAlign w:val="center"/>
          </w:tcPr>
          <w:p w:rsidR="00BA71A5" w:rsidRPr="00EC0DCD" w:rsidRDefault="00BA71A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CD">
              <w:rPr>
                <w:rFonts w:ascii="Times New Roman" w:hAnsi="Times New Roman"/>
                <w:sz w:val="22"/>
                <w:szCs w:val="22"/>
              </w:rPr>
              <w:t>звільнення</w:t>
            </w:r>
          </w:p>
        </w:tc>
        <w:tc>
          <w:tcPr>
            <w:tcW w:w="2321" w:type="pct"/>
            <w:vMerge/>
            <w:tcBorders>
              <w:bottom w:val="nil"/>
            </w:tcBorders>
          </w:tcPr>
          <w:p w:rsidR="00BA71A5" w:rsidRPr="009E709C" w:rsidRDefault="00BA71A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vMerge/>
            <w:tcBorders>
              <w:bottom w:val="nil"/>
              <w:right w:val="single" w:sz="4" w:space="0" w:color="auto"/>
            </w:tcBorders>
          </w:tcPr>
          <w:p w:rsidR="00BA71A5" w:rsidRPr="009E709C" w:rsidRDefault="00BA71A5">
            <w:pPr>
              <w:pStyle w:val="a4"/>
              <w:rPr>
                <w:rFonts w:ascii="Times New Roman" w:hAnsi="Times New Roman"/>
              </w:rPr>
            </w:pPr>
          </w:p>
        </w:tc>
      </w:tr>
      <w:tr w:rsidR="00BA71A5" w:rsidRPr="009E709C" w:rsidTr="00B521AA">
        <w:trPr>
          <w:trHeight w:val="268"/>
        </w:trPr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A71A5" w:rsidRPr="009E709C" w:rsidRDefault="00BA71A5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9E709C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</w:tcPr>
          <w:p w:rsidR="00BA71A5" w:rsidRPr="009E709C" w:rsidRDefault="00BA71A5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9E709C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2321" w:type="pct"/>
            <w:tcBorders>
              <w:top w:val="single" w:sz="12" w:space="0" w:color="auto"/>
              <w:bottom w:val="single" w:sz="12" w:space="0" w:color="auto"/>
            </w:tcBorders>
          </w:tcPr>
          <w:p w:rsidR="00BA71A5" w:rsidRPr="009E709C" w:rsidRDefault="00BA71A5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9E709C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08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71A5" w:rsidRPr="009E709C" w:rsidRDefault="00BA71A5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9E709C">
              <w:rPr>
                <w:rFonts w:ascii="Times New Roman" w:hAnsi="Times New Roman"/>
                <w:sz w:val="18"/>
              </w:rPr>
              <w:t>4</w:t>
            </w:r>
          </w:p>
        </w:tc>
      </w:tr>
      <w:tr w:rsidR="00BA71A5" w:rsidRPr="009E709C" w:rsidTr="00B521AA">
        <w:tc>
          <w:tcPr>
            <w:tcW w:w="787" w:type="pct"/>
            <w:tcBorders>
              <w:top w:val="single" w:sz="12" w:space="0" w:color="auto"/>
              <w:left w:val="single" w:sz="4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12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12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12" w:space="0" w:color="auto"/>
              <w:right w:val="single" w:sz="4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1A5" w:rsidRPr="009E709C" w:rsidTr="00B521AA">
        <w:tc>
          <w:tcPr>
            <w:tcW w:w="787" w:type="pct"/>
            <w:tcBorders>
              <w:left w:val="single" w:sz="4" w:space="0" w:color="auto"/>
              <w:bottom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pct"/>
            <w:tcBorders>
              <w:bottom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bottom w:val="single" w:sz="4" w:space="0" w:color="auto"/>
              <w:right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71A5" w:rsidRPr="009E709C" w:rsidTr="00B521AA">
        <w:tc>
          <w:tcPr>
            <w:tcW w:w="787" w:type="pct"/>
            <w:tcBorders>
              <w:left w:val="single" w:sz="4" w:space="0" w:color="auto"/>
              <w:bottom w:val="single" w:sz="4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21" w:type="pct"/>
            <w:tcBorders>
              <w:bottom w:val="single" w:sz="4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5" w:type="pct"/>
            <w:tcBorders>
              <w:bottom w:val="single" w:sz="4" w:space="0" w:color="auto"/>
              <w:right w:val="single" w:sz="4" w:space="0" w:color="auto"/>
            </w:tcBorders>
          </w:tcPr>
          <w:p w:rsidR="00BA71A5" w:rsidRPr="00D529D7" w:rsidRDefault="00BA71A5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A71A5" w:rsidRPr="009E709C" w:rsidTr="00B521AA">
        <w:tc>
          <w:tcPr>
            <w:tcW w:w="787" w:type="pct"/>
            <w:tcBorders>
              <w:top w:val="single" w:sz="4" w:space="0" w:color="auto"/>
              <w:left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pct"/>
            <w:tcBorders>
              <w:top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right w:val="single" w:sz="4" w:space="0" w:color="auto"/>
            </w:tcBorders>
          </w:tcPr>
          <w:p w:rsidR="00BA71A5" w:rsidRPr="009E709C" w:rsidRDefault="00BA71A5" w:rsidP="00C5042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BA71A5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BA71A5" w:rsidRPr="009E709C" w:rsidRDefault="00BA71A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BA71A5" w:rsidRPr="009E709C" w:rsidRDefault="00BA71A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BA71A5" w:rsidRPr="009E709C" w:rsidRDefault="00BA71A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BA71A5" w:rsidRPr="009E709C" w:rsidRDefault="00BA71A5">
            <w:pPr>
              <w:pStyle w:val="a4"/>
              <w:rPr>
                <w:rFonts w:ascii="Times New Roman" w:hAnsi="Times New Roman"/>
              </w:rPr>
            </w:pPr>
          </w:p>
        </w:tc>
      </w:tr>
      <w:tr w:rsidR="008845C4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</w:tr>
      <w:tr w:rsidR="008845C4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</w:tr>
      <w:tr w:rsidR="008845C4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</w:tr>
      <w:tr w:rsidR="008845C4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8845C4" w:rsidRPr="009E709C" w:rsidRDefault="008845C4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030E7B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030E7B" w:rsidRPr="009E709C" w:rsidRDefault="00030E7B">
            <w:pPr>
              <w:pStyle w:val="a4"/>
              <w:rPr>
                <w:rFonts w:ascii="Times New Roman" w:hAnsi="Times New Roman"/>
              </w:rPr>
            </w:pPr>
          </w:p>
        </w:tc>
      </w:tr>
      <w:tr w:rsidR="00482A94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</w:tr>
      <w:tr w:rsidR="00482A94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482A94" w:rsidRPr="009E709C" w:rsidRDefault="00482A94">
            <w:pPr>
              <w:pStyle w:val="a4"/>
              <w:rPr>
                <w:rFonts w:ascii="Times New Roman" w:hAnsi="Times New Roman"/>
              </w:rPr>
            </w:pPr>
          </w:p>
        </w:tc>
      </w:tr>
      <w:tr w:rsidR="00634BE2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634BE2" w:rsidRPr="009E709C" w:rsidRDefault="00634B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634BE2" w:rsidRPr="009E709C" w:rsidRDefault="00634B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634BE2" w:rsidRPr="009E709C" w:rsidRDefault="00634BE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634BE2" w:rsidRPr="009E709C" w:rsidRDefault="00634BE2">
            <w:pPr>
              <w:pStyle w:val="a4"/>
              <w:rPr>
                <w:rFonts w:ascii="Times New Roman" w:hAnsi="Times New Roman"/>
              </w:rPr>
            </w:pPr>
          </w:p>
        </w:tc>
      </w:tr>
      <w:tr w:rsidR="0043788A" w:rsidRPr="009E709C" w:rsidTr="00B521AA">
        <w:tc>
          <w:tcPr>
            <w:tcW w:w="787" w:type="pct"/>
            <w:tcBorders>
              <w:left w:val="single" w:sz="4" w:space="0" w:color="auto"/>
            </w:tcBorders>
          </w:tcPr>
          <w:p w:rsidR="0043788A" w:rsidRPr="009E709C" w:rsidRDefault="0043788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43788A" w:rsidRPr="009E709C" w:rsidRDefault="0043788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21" w:type="pct"/>
          </w:tcPr>
          <w:p w:rsidR="0043788A" w:rsidRPr="009E709C" w:rsidRDefault="0043788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:rsidR="0043788A" w:rsidRPr="009E709C" w:rsidRDefault="0043788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0325EA" w:rsidRPr="00B521AA" w:rsidRDefault="00634BE2" w:rsidP="000325EA">
      <w:pPr>
        <w:spacing w:line="360" w:lineRule="auto"/>
        <w:rPr>
          <w:sz w:val="24"/>
          <w:szCs w:val="24"/>
          <w:lang w:val="uk-UA"/>
        </w:rPr>
      </w:pPr>
      <w:r>
        <w:rPr>
          <w:sz w:val="24"/>
        </w:rPr>
        <w:br w:type="page"/>
      </w:r>
      <w:r w:rsidR="000325EA" w:rsidRPr="00B521AA">
        <w:rPr>
          <w:sz w:val="24"/>
          <w:szCs w:val="24"/>
          <w:lang w:val="uk-UA"/>
        </w:rPr>
        <w:lastRenderedPageBreak/>
        <w:t>9. Наукові праці, винаходи, публікації у фахових періодичних виданнях _________________</w:t>
      </w:r>
    </w:p>
    <w:p w:rsidR="000325EA" w:rsidRPr="008D505E" w:rsidRDefault="00950FEF" w:rsidP="000325EA">
      <w:pPr>
        <w:spacing w:line="360" w:lineRule="auto"/>
      </w:pPr>
      <w:r>
        <w:rPr>
          <w:lang w:val="uk-UA"/>
        </w:rPr>
        <w:t>_________________________________________________________________________________________________</w:t>
      </w:r>
      <w:r w:rsidR="000325EA" w:rsidRPr="008D505E">
        <w:t>____________________________________</w:t>
      </w:r>
      <w:r w:rsidR="000325EA">
        <w:rPr>
          <w:lang w:val="uk-UA"/>
        </w:rPr>
        <w:t>_________________</w:t>
      </w:r>
      <w:r w:rsidR="000325EA" w:rsidRPr="008D505E">
        <w:t>___________</w:t>
      </w:r>
      <w:r w:rsidR="007F5B2C">
        <w:t>_______________________________</w:t>
      </w:r>
    </w:p>
    <w:p w:rsidR="00482A94" w:rsidRPr="007F5B2C" w:rsidRDefault="009738AC" w:rsidP="006F62D9">
      <w:pPr>
        <w:pStyle w:val="a4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11. Д</w:t>
      </w:r>
      <w:r w:rsidR="00482A94">
        <w:rPr>
          <w:rFonts w:ascii="Times New Roman" w:hAnsi="Times New Roman"/>
          <w:sz w:val="24"/>
        </w:rPr>
        <w:t>ержавні нагороди, відзнаки, почесні звання ________________________________</w:t>
      </w:r>
      <w:r w:rsidR="007F5B2C">
        <w:rPr>
          <w:rFonts w:ascii="Times New Roman" w:hAnsi="Times New Roman"/>
          <w:sz w:val="24"/>
          <w:lang w:val="ru-RU"/>
        </w:rPr>
        <w:t>_____</w:t>
      </w:r>
    </w:p>
    <w:p w:rsidR="00482A94" w:rsidRDefault="00482A94" w:rsidP="006F62D9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482A94" w:rsidRDefault="009738AC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12. </w:t>
      </w:r>
      <w:r w:rsidR="00922495">
        <w:rPr>
          <w:rFonts w:ascii="Times New Roman" w:hAnsi="Times New Roman"/>
          <w:sz w:val="24"/>
        </w:rPr>
        <w:t>Перебування на військовій службі ( у т. ч. строковій) __________</w:t>
      </w:r>
      <w:r w:rsidR="007F5B2C">
        <w:rPr>
          <w:rFonts w:ascii="Times New Roman" w:hAnsi="Times New Roman"/>
          <w:sz w:val="24"/>
          <w:lang w:val="ru-RU"/>
        </w:rPr>
        <w:t>________________</w:t>
      </w:r>
      <w:r w:rsidR="00922495">
        <w:rPr>
          <w:rFonts w:ascii="Times New Roman" w:hAnsi="Times New Roman"/>
          <w:sz w:val="24"/>
        </w:rPr>
        <w:t>____</w:t>
      </w:r>
    </w:p>
    <w:p w:rsidR="007F5B2C" w:rsidRPr="0091167D" w:rsidRDefault="007F5B2C" w:rsidP="007F5B2C">
      <w:pPr>
        <w:pStyle w:val="a4"/>
        <w:ind w:left="5040"/>
        <w:jc w:val="center"/>
        <w:rPr>
          <w:rFonts w:ascii="Times New Roman" w:hAnsi="Times New Roman"/>
          <w:sz w:val="18"/>
          <w:szCs w:val="18"/>
          <w:lang w:val="ru-RU"/>
        </w:rPr>
      </w:pPr>
      <w:r w:rsidRPr="0091167D">
        <w:rPr>
          <w:rFonts w:ascii="Times New Roman" w:hAnsi="Times New Roman"/>
          <w:sz w:val="18"/>
          <w:szCs w:val="18"/>
          <w:lang w:val="ru-RU"/>
        </w:rPr>
        <w:t xml:space="preserve">        </w:t>
      </w:r>
      <w:r w:rsidRPr="0091167D">
        <w:rPr>
          <w:rFonts w:ascii="Times New Roman" w:hAnsi="Times New Roman"/>
          <w:sz w:val="18"/>
          <w:szCs w:val="18"/>
        </w:rPr>
        <w:t xml:space="preserve">      (зазначте період(и)</w:t>
      </w:r>
      <w:r w:rsidRPr="0091167D">
        <w:rPr>
          <w:rFonts w:ascii="Times New Roman" w:hAnsi="Times New Roman"/>
          <w:sz w:val="18"/>
          <w:szCs w:val="18"/>
          <w:lang w:val="ru-RU"/>
        </w:rPr>
        <w:t>)</w:t>
      </w:r>
    </w:p>
    <w:p w:rsidR="00922495" w:rsidRDefault="009738AC" w:rsidP="00BF1F9A">
      <w:pPr>
        <w:pStyle w:val="a4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13. </w:t>
      </w:r>
      <w:r w:rsidR="00922495">
        <w:rPr>
          <w:rFonts w:ascii="Times New Roman" w:hAnsi="Times New Roman"/>
          <w:sz w:val="24"/>
        </w:rPr>
        <w:t>Відношення до військового обов’язку та військове звання _____________</w:t>
      </w:r>
      <w:r w:rsidR="007F5B2C">
        <w:rPr>
          <w:rFonts w:ascii="Times New Roman" w:hAnsi="Times New Roman"/>
          <w:sz w:val="24"/>
          <w:lang w:val="ru-RU"/>
        </w:rPr>
        <w:t>_____________</w:t>
      </w:r>
    </w:p>
    <w:p w:rsidR="007F5B2C" w:rsidRPr="007F5B2C" w:rsidRDefault="007F5B2C" w:rsidP="00BF1F9A">
      <w:pPr>
        <w:pStyle w:val="a4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_______________________________________________________________________________</w:t>
      </w:r>
    </w:p>
    <w:p w:rsidR="00922495" w:rsidRPr="0091167D" w:rsidRDefault="00922495" w:rsidP="00BF1F9A">
      <w:pPr>
        <w:pStyle w:val="a4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91167D">
        <w:rPr>
          <w:rFonts w:ascii="Times New Roman" w:hAnsi="Times New Roman"/>
          <w:sz w:val="18"/>
          <w:szCs w:val="18"/>
        </w:rPr>
        <w:t>(</w:t>
      </w:r>
      <w:r w:rsidR="005C12BC" w:rsidRPr="0091167D">
        <w:rPr>
          <w:rFonts w:ascii="Times New Roman" w:hAnsi="Times New Roman"/>
          <w:sz w:val="18"/>
          <w:szCs w:val="18"/>
        </w:rPr>
        <w:t>військовозобов’язаний, невійськовозобов’язаний</w:t>
      </w:r>
      <w:r w:rsidR="007F5B2C" w:rsidRPr="0091167D">
        <w:rPr>
          <w:rFonts w:ascii="Times New Roman" w:hAnsi="Times New Roman"/>
          <w:sz w:val="18"/>
          <w:szCs w:val="18"/>
          <w:lang w:val="ru-RU"/>
        </w:rPr>
        <w:t xml:space="preserve"> — </w:t>
      </w:r>
      <w:r w:rsidR="00DA67CE" w:rsidRPr="0091167D">
        <w:rPr>
          <w:rFonts w:ascii="Times New Roman" w:hAnsi="Times New Roman"/>
          <w:sz w:val="18"/>
          <w:szCs w:val="18"/>
        </w:rPr>
        <w:t>станом на дату заповнення особового листка</w:t>
      </w:r>
      <w:r w:rsidRPr="0091167D">
        <w:rPr>
          <w:rFonts w:ascii="Times New Roman" w:hAnsi="Times New Roman"/>
          <w:sz w:val="18"/>
          <w:szCs w:val="18"/>
        </w:rPr>
        <w:t>)</w:t>
      </w:r>
    </w:p>
    <w:p w:rsidR="00922495" w:rsidRDefault="009738AC" w:rsidP="0091167D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14. </w:t>
      </w:r>
      <w:r w:rsidR="0024686A">
        <w:rPr>
          <w:rFonts w:ascii="Times New Roman" w:hAnsi="Times New Roman"/>
          <w:sz w:val="24"/>
        </w:rPr>
        <w:t>Родинний</w:t>
      </w:r>
      <w:r w:rsidR="00DA67CE">
        <w:rPr>
          <w:rFonts w:ascii="Times New Roman" w:hAnsi="Times New Roman"/>
          <w:sz w:val="24"/>
        </w:rPr>
        <w:t xml:space="preserve"> стан ________________________________________________________</w:t>
      </w:r>
      <w:r w:rsidR="00BF1F9A">
        <w:rPr>
          <w:rFonts w:ascii="Times New Roman" w:hAnsi="Times New Roman"/>
          <w:sz w:val="24"/>
          <w:lang w:val="ru-RU"/>
        </w:rPr>
        <w:t>______</w:t>
      </w:r>
      <w:r w:rsidR="00DA67CE">
        <w:rPr>
          <w:rFonts w:ascii="Times New Roman" w:hAnsi="Times New Roman"/>
          <w:sz w:val="24"/>
        </w:rPr>
        <w:t>_</w:t>
      </w:r>
    </w:p>
    <w:p w:rsidR="0091167D" w:rsidRPr="0091167D" w:rsidRDefault="0091167D" w:rsidP="0091167D">
      <w:pPr>
        <w:pStyle w:val="a4"/>
        <w:ind w:left="2160" w:firstLine="720"/>
        <w:rPr>
          <w:rFonts w:ascii="Times New Roman" w:hAnsi="Times New Roman"/>
          <w:sz w:val="18"/>
          <w:szCs w:val="18"/>
        </w:rPr>
      </w:pPr>
      <w:r w:rsidRPr="0091167D">
        <w:rPr>
          <w:rFonts w:ascii="Times New Roman" w:hAnsi="Times New Roman"/>
          <w:sz w:val="18"/>
          <w:szCs w:val="18"/>
        </w:rPr>
        <w:t>(одружена(ний), розлучена(ний), або інше)</w:t>
      </w:r>
    </w:p>
    <w:p w:rsidR="00AD6C58" w:rsidRPr="00BF1F9A" w:rsidRDefault="009738AC" w:rsidP="006F62D9">
      <w:pPr>
        <w:pStyle w:val="a4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15. </w:t>
      </w:r>
      <w:r w:rsidR="00AD6C58">
        <w:rPr>
          <w:rFonts w:ascii="Times New Roman" w:hAnsi="Times New Roman"/>
          <w:sz w:val="24"/>
        </w:rPr>
        <w:t>Члени родини ___________________________________________________</w:t>
      </w:r>
      <w:r w:rsidR="00BF1F9A">
        <w:rPr>
          <w:rFonts w:ascii="Times New Roman" w:hAnsi="Times New Roman"/>
          <w:sz w:val="24"/>
          <w:lang w:val="ru-RU"/>
        </w:rPr>
        <w:t>_____________</w:t>
      </w:r>
    </w:p>
    <w:p w:rsidR="00DA67CE" w:rsidRPr="00885356" w:rsidRDefault="00DA67CE" w:rsidP="006F62D9">
      <w:pPr>
        <w:pStyle w:val="a4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85356">
        <w:rPr>
          <w:rFonts w:ascii="Times New Roman" w:hAnsi="Times New Roman"/>
          <w:sz w:val="18"/>
          <w:szCs w:val="18"/>
        </w:rPr>
        <w:t>(</w:t>
      </w:r>
      <w:r w:rsidR="00885356" w:rsidRPr="00885356">
        <w:rPr>
          <w:rFonts w:ascii="Times New Roman" w:hAnsi="Times New Roman"/>
          <w:sz w:val="18"/>
          <w:szCs w:val="18"/>
        </w:rPr>
        <w:t>інформація про близьких родичів – батько, мати, чоловік</w:t>
      </w:r>
      <w:r w:rsidR="00682120">
        <w:rPr>
          <w:rFonts w:ascii="Times New Roman" w:hAnsi="Times New Roman"/>
          <w:sz w:val="18"/>
          <w:szCs w:val="18"/>
        </w:rPr>
        <w:t>/</w:t>
      </w:r>
      <w:r w:rsidR="00885356" w:rsidRPr="00885356">
        <w:rPr>
          <w:rFonts w:ascii="Times New Roman" w:hAnsi="Times New Roman"/>
          <w:sz w:val="18"/>
          <w:szCs w:val="18"/>
        </w:rPr>
        <w:t>дружина, діти до 18 років, батько/мати чоловіка або дружини</w:t>
      </w:r>
      <w:r w:rsidRPr="00885356">
        <w:rPr>
          <w:rFonts w:ascii="Times New Roman" w:hAnsi="Times New Roman"/>
          <w:sz w:val="18"/>
          <w:szCs w:val="18"/>
        </w:rPr>
        <w:t>)</w:t>
      </w:r>
    </w:p>
    <w:p w:rsidR="00DA67CE" w:rsidRPr="00251598" w:rsidRDefault="00AD6C58" w:rsidP="006F62D9">
      <w:pPr>
        <w:pStyle w:val="a4"/>
        <w:spacing w:line="360" w:lineRule="auto"/>
        <w:rPr>
          <w:rFonts w:ascii="Times New Roman" w:hAnsi="Times New Roman"/>
          <w:sz w:val="22"/>
          <w:szCs w:val="22"/>
          <w:lang w:val="ru-RU"/>
        </w:rPr>
      </w:pPr>
      <w:r w:rsidRPr="00251598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 w:rsidR="00506A31" w:rsidRPr="00251598">
        <w:rPr>
          <w:rFonts w:ascii="Times New Roman" w:hAnsi="Times New Roman"/>
          <w:sz w:val="22"/>
          <w:szCs w:val="22"/>
        </w:rPr>
        <w:t>__</w:t>
      </w:r>
      <w:r w:rsidR="00251598" w:rsidRPr="00251598">
        <w:rPr>
          <w:rFonts w:ascii="Times New Roman" w:hAnsi="Times New Roman"/>
          <w:sz w:val="22"/>
          <w:szCs w:val="22"/>
        </w:rPr>
        <w:t>___</w:t>
      </w:r>
    </w:p>
    <w:p w:rsidR="00885356" w:rsidRPr="00251598" w:rsidRDefault="00885356" w:rsidP="006F62D9">
      <w:pPr>
        <w:pStyle w:val="a4"/>
        <w:spacing w:line="360" w:lineRule="auto"/>
        <w:rPr>
          <w:rFonts w:ascii="Times New Roman" w:hAnsi="Times New Roman"/>
          <w:sz w:val="22"/>
          <w:szCs w:val="22"/>
        </w:rPr>
      </w:pPr>
      <w:r w:rsidRPr="00251598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251598" w:rsidRPr="00251598">
        <w:rPr>
          <w:rFonts w:ascii="Times New Roman" w:hAnsi="Times New Roman"/>
          <w:sz w:val="22"/>
          <w:szCs w:val="22"/>
        </w:rPr>
        <w:t>________________________</w:t>
      </w:r>
    </w:p>
    <w:p w:rsidR="00885356" w:rsidRPr="00251598" w:rsidRDefault="00885356" w:rsidP="006F62D9">
      <w:pPr>
        <w:pStyle w:val="a4"/>
        <w:spacing w:line="360" w:lineRule="auto"/>
        <w:rPr>
          <w:rFonts w:ascii="Times New Roman" w:hAnsi="Times New Roman"/>
          <w:sz w:val="22"/>
          <w:szCs w:val="22"/>
        </w:rPr>
      </w:pPr>
      <w:r w:rsidRPr="00251598">
        <w:rPr>
          <w:rFonts w:ascii="Times New Roman" w:hAnsi="Times New Roman"/>
          <w:sz w:val="22"/>
          <w:szCs w:val="22"/>
        </w:rPr>
        <w:t>________________________________________________________________</w:t>
      </w:r>
      <w:r w:rsidR="00251598" w:rsidRPr="00251598">
        <w:rPr>
          <w:rFonts w:ascii="Times New Roman" w:hAnsi="Times New Roman"/>
          <w:sz w:val="22"/>
          <w:szCs w:val="22"/>
        </w:rPr>
        <w:t>_______________________</w:t>
      </w:r>
    </w:p>
    <w:p w:rsidR="00AD6C58" w:rsidRPr="00251598" w:rsidRDefault="00AD6C58" w:rsidP="006F62D9">
      <w:pPr>
        <w:pStyle w:val="a4"/>
        <w:spacing w:line="360" w:lineRule="auto"/>
        <w:rPr>
          <w:rFonts w:ascii="Times New Roman" w:hAnsi="Times New Roman"/>
          <w:sz w:val="22"/>
          <w:szCs w:val="22"/>
          <w:lang w:val="ru-RU"/>
        </w:rPr>
      </w:pPr>
      <w:r w:rsidRPr="00251598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 w:rsidR="00506A31" w:rsidRPr="00251598">
        <w:rPr>
          <w:rFonts w:ascii="Times New Roman" w:hAnsi="Times New Roman"/>
          <w:sz w:val="22"/>
          <w:szCs w:val="22"/>
        </w:rPr>
        <w:t>__</w:t>
      </w:r>
      <w:r w:rsidR="00251598" w:rsidRPr="00251598">
        <w:rPr>
          <w:rFonts w:ascii="Times New Roman" w:hAnsi="Times New Roman"/>
          <w:sz w:val="22"/>
          <w:szCs w:val="22"/>
        </w:rPr>
        <w:t>_</w:t>
      </w:r>
    </w:p>
    <w:p w:rsidR="00DA67CE" w:rsidRPr="00251598" w:rsidRDefault="00AD6C58" w:rsidP="006F62D9">
      <w:pPr>
        <w:pStyle w:val="a4"/>
        <w:spacing w:line="360" w:lineRule="auto"/>
        <w:rPr>
          <w:rFonts w:ascii="Times New Roman" w:hAnsi="Times New Roman"/>
          <w:sz w:val="22"/>
          <w:szCs w:val="22"/>
        </w:rPr>
      </w:pPr>
      <w:r w:rsidRPr="0025159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 w:rsidR="00506A31" w:rsidRPr="00251598">
        <w:rPr>
          <w:rFonts w:ascii="Times New Roman" w:hAnsi="Times New Roman"/>
          <w:sz w:val="22"/>
          <w:szCs w:val="22"/>
        </w:rPr>
        <w:t>__</w:t>
      </w:r>
      <w:r w:rsidRPr="00251598">
        <w:rPr>
          <w:rFonts w:ascii="Times New Roman" w:hAnsi="Times New Roman"/>
          <w:sz w:val="22"/>
          <w:szCs w:val="22"/>
        </w:rPr>
        <w:t>__</w:t>
      </w:r>
      <w:r w:rsidR="00251598" w:rsidRPr="00251598">
        <w:rPr>
          <w:rFonts w:ascii="Times New Roman" w:hAnsi="Times New Roman"/>
          <w:sz w:val="22"/>
          <w:szCs w:val="22"/>
        </w:rPr>
        <w:t>__________</w:t>
      </w:r>
    </w:p>
    <w:p w:rsidR="00251598" w:rsidRPr="00251598" w:rsidRDefault="00251598" w:rsidP="0096714D">
      <w:pPr>
        <w:pStyle w:val="a4"/>
        <w:rPr>
          <w:rFonts w:ascii="Times New Roman" w:hAnsi="Times New Roman"/>
          <w:sz w:val="22"/>
          <w:szCs w:val="22"/>
        </w:rPr>
      </w:pPr>
      <w:r w:rsidRPr="00251598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251598" w:rsidRPr="00251598" w:rsidRDefault="00251598" w:rsidP="0096714D">
      <w:pPr>
        <w:pStyle w:val="a4"/>
        <w:rPr>
          <w:rFonts w:ascii="Times New Roman" w:hAnsi="Times New Roman"/>
          <w:sz w:val="10"/>
          <w:szCs w:val="10"/>
        </w:rPr>
      </w:pPr>
    </w:p>
    <w:p w:rsidR="00251598" w:rsidRPr="00251598" w:rsidRDefault="00251598" w:rsidP="0096714D">
      <w:pPr>
        <w:pStyle w:val="a4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251598" w:rsidRDefault="00251598" w:rsidP="0096714D">
      <w:pPr>
        <w:pStyle w:val="a4"/>
        <w:rPr>
          <w:rFonts w:ascii="Times New Roman" w:hAnsi="Times New Roman"/>
          <w:sz w:val="22"/>
          <w:szCs w:val="22"/>
        </w:rPr>
      </w:pPr>
      <w:r w:rsidRPr="00251598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251598" w:rsidRPr="00251598" w:rsidRDefault="00251598" w:rsidP="0096714D">
      <w:pPr>
        <w:pStyle w:val="a4"/>
        <w:rPr>
          <w:rFonts w:ascii="Times New Roman" w:hAnsi="Times New Roman"/>
          <w:sz w:val="10"/>
          <w:szCs w:val="10"/>
        </w:rPr>
      </w:pPr>
    </w:p>
    <w:p w:rsidR="00251598" w:rsidRPr="00251598" w:rsidRDefault="00251598" w:rsidP="0096714D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:rsidR="00AD6C58" w:rsidRPr="0096714D" w:rsidRDefault="009738AC" w:rsidP="0096714D">
      <w:pPr>
        <w:pStyle w:val="a4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16. </w:t>
      </w:r>
      <w:r w:rsidR="00AD6C58">
        <w:rPr>
          <w:rFonts w:ascii="Times New Roman" w:hAnsi="Times New Roman"/>
          <w:sz w:val="24"/>
        </w:rPr>
        <w:t>Додаткові відомості _______________________________________________________</w:t>
      </w:r>
      <w:r w:rsidR="006F62D9">
        <w:rPr>
          <w:rFonts w:ascii="Times New Roman" w:hAnsi="Times New Roman"/>
          <w:sz w:val="24"/>
        </w:rPr>
        <w:t>_</w:t>
      </w:r>
      <w:r w:rsidR="00506A31">
        <w:rPr>
          <w:rFonts w:ascii="Times New Roman" w:hAnsi="Times New Roman"/>
          <w:sz w:val="24"/>
        </w:rPr>
        <w:t>_</w:t>
      </w:r>
      <w:r w:rsidR="0096714D">
        <w:rPr>
          <w:rFonts w:ascii="Times New Roman" w:hAnsi="Times New Roman"/>
          <w:sz w:val="24"/>
          <w:lang w:val="ru-RU"/>
        </w:rPr>
        <w:t>__</w:t>
      </w:r>
    </w:p>
    <w:p w:rsidR="00AD6C58" w:rsidRPr="0091167D" w:rsidRDefault="00AD6C58" w:rsidP="0096714D">
      <w:pPr>
        <w:pStyle w:val="a4"/>
        <w:ind w:left="3600"/>
        <w:rPr>
          <w:rFonts w:ascii="Times New Roman" w:hAnsi="Times New Roman"/>
          <w:sz w:val="18"/>
          <w:szCs w:val="18"/>
        </w:rPr>
      </w:pPr>
      <w:r w:rsidRPr="0091167D">
        <w:rPr>
          <w:rFonts w:ascii="Times New Roman" w:hAnsi="Times New Roman"/>
          <w:sz w:val="18"/>
          <w:szCs w:val="18"/>
        </w:rPr>
        <w:t>(вказуються за бажанням працівника)</w:t>
      </w:r>
    </w:p>
    <w:p w:rsidR="00AD6C58" w:rsidRDefault="00AD6C58" w:rsidP="00506A3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  <w:r w:rsidR="00506A31">
        <w:rPr>
          <w:rFonts w:ascii="Times New Roman" w:hAnsi="Times New Roman"/>
          <w:sz w:val="24"/>
        </w:rPr>
        <w:t>__</w:t>
      </w:r>
    </w:p>
    <w:p w:rsidR="00AD6C58" w:rsidRDefault="00AD6C58" w:rsidP="00506A3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  <w:r w:rsidR="00506A31">
        <w:rPr>
          <w:rFonts w:ascii="Times New Roman" w:hAnsi="Times New Roman"/>
          <w:sz w:val="24"/>
        </w:rPr>
        <w:t>__</w:t>
      </w:r>
    </w:p>
    <w:p w:rsidR="00EF314C" w:rsidRDefault="000D234B" w:rsidP="00506A3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17. </w:t>
      </w:r>
      <w:r w:rsidR="00EF314C">
        <w:rPr>
          <w:rFonts w:ascii="Times New Roman" w:hAnsi="Times New Roman"/>
          <w:sz w:val="24"/>
        </w:rPr>
        <w:t>Місце проживання ____________________________________________________________</w:t>
      </w:r>
    </w:p>
    <w:p w:rsidR="00AD6C58" w:rsidRDefault="00EF314C" w:rsidP="00506A3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</w:t>
      </w:r>
      <w:r w:rsidR="00506A31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</w:t>
      </w:r>
    </w:p>
    <w:p w:rsidR="00EF314C" w:rsidRPr="0096714D" w:rsidRDefault="000D234B" w:rsidP="00506A31">
      <w:pPr>
        <w:pStyle w:val="a4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18. </w:t>
      </w:r>
      <w:r w:rsidR="00D5327B">
        <w:rPr>
          <w:rFonts w:ascii="Times New Roman" w:hAnsi="Times New Roman"/>
          <w:sz w:val="24"/>
        </w:rPr>
        <w:t>Телефон</w:t>
      </w:r>
      <w:r w:rsidR="00EF314C">
        <w:rPr>
          <w:rFonts w:ascii="Times New Roman" w:hAnsi="Times New Roman"/>
          <w:sz w:val="24"/>
        </w:rPr>
        <w:t xml:space="preserve">: </w:t>
      </w:r>
      <w:r w:rsidR="0096714D">
        <w:rPr>
          <w:rFonts w:ascii="Times New Roman" w:hAnsi="Times New Roman"/>
          <w:sz w:val="24"/>
        </w:rPr>
        <w:t>моб. _______</w:t>
      </w:r>
      <w:r w:rsidR="0096714D">
        <w:rPr>
          <w:rFonts w:ascii="Times New Roman" w:hAnsi="Times New Roman"/>
          <w:sz w:val="24"/>
          <w:lang w:val="ru-RU"/>
        </w:rPr>
        <w:t>______</w:t>
      </w:r>
      <w:r w:rsidR="0096714D">
        <w:rPr>
          <w:rFonts w:ascii="Times New Roman" w:hAnsi="Times New Roman"/>
          <w:sz w:val="24"/>
        </w:rPr>
        <w:t>__________________</w:t>
      </w:r>
    </w:p>
    <w:p w:rsidR="00EF314C" w:rsidRDefault="000D234B" w:rsidP="00506A3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19. </w:t>
      </w:r>
      <w:r w:rsidR="00EF314C">
        <w:rPr>
          <w:rFonts w:ascii="Times New Roman" w:hAnsi="Times New Roman"/>
          <w:sz w:val="24"/>
        </w:rPr>
        <w:t>Адреса електронної пошти __________________________________________________</w:t>
      </w:r>
      <w:r w:rsidR="0096714D">
        <w:rPr>
          <w:rFonts w:ascii="Times New Roman" w:hAnsi="Times New Roman"/>
          <w:sz w:val="24"/>
          <w:lang w:val="ru-RU"/>
        </w:rPr>
        <w:t>__</w:t>
      </w:r>
      <w:r w:rsidR="00EF314C">
        <w:rPr>
          <w:rFonts w:ascii="Times New Roman" w:hAnsi="Times New Roman"/>
          <w:sz w:val="24"/>
        </w:rPr>
        <w:t>_</w:t>
      </w:r>
    </w:p>
    <w:p w:rsidR="000D234B" w:rsidRDefault="000D234B" w:rsidP="00506A3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20. </w:t>
      </w:r>
      <w:r w:rsidR="00303C65">
        <w:rPr>
          <w:rFonts w:ascii="Times New Roman" w:hAnsi="Times New Roman"/>
          <w:sz w:val="24"/>
        </w:rPr>
        <w:t>Паспорт Серія _____</w:t>
      </w:r>
      <w:r w:rsidR="00506A31">
        <w:rPr>
          <w:rFonts w:ascii="Times New Roman" w:hAnsi="Times New Roman"/>
          <w:sz w:val="24"/>
        </w:rPr>
        <w:t>___</w:t>
      </w:r>
      <w:r w:rsidR="00303C65">
        <w:rPr>
          <w:rFonts w:ascii="Times New Roman" w:hAnsi="Times New Roman"/>
          <w:sz w:val="24"/>
        </w:rPr>
        <w:t>______ № __________________</w:t>
      </w:r>
      <w:r w:rsidR="00506A31">
        <w:rPr>
          <w:rFonts w:ascii="Times New Roman" w:hAnsi="Times New Roman"/>
          <w:sz w:val="24"/>
        </w:rPr>
        <w:t>__</w:t>
      </w:r>
      <w:r w:rsidR="00303C65">
        <w:rPr>
          <w:rFonts w:ascii="Times New Roman" w:hAnsi="Times New Roman"/>
          <w:sz w:val="24"/>
        </w:rPr>
        <w:t xml:space="preserve">_______ </w:t>
      </w:r>
    </w:p>
    <w:p w:rsidR="00EF314C" w:rsidRDefault="00303C65" w:rsidP="00506A31">
      <w:pPr>
        <w:pStyle w:val="a4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Виданий ______________________________</w:t>
      </w:r>
      <w:r w:rsidR="00506A31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_______________________________________</w:t>
      </w:r>
      <w:r w:rsidR="0096714D">
        <w:rPr>
          <w:rFonts w:ascii="Times New Roman" w:hAnsi="Times New Roman"/>
          <w:sz w:val="24"/>
          <w:lang w:val="ru-RU"/>
        </w:rPr>
        <w:t>_</w:t>
      </w:r>
      <w:r w:rsidR="000D234B">
        <w:rPr>
          <w:rFonts w:ascii="Times New Roman" w:hAnsi="Times New Roman"/>
          <w:sz w:val="24"/>
        </w:rPr>
        <w:t>_</w:t>
      </w:r>
    </w:p>
    <w:p w:rsidR="0096714D" w:rsidRPr="0096714D" w:rsidRDefault="005C12BC" w:rsidP="0096714D">
      <w:pPr>
        <w:pStyle w:val="a4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________________________________________</w:t>
      </w:r>
      <w:r w:rsidR="00950FEF">
        <w:rPr>
          <w:rFonts w:ascii="Times New Roman" w:hAnsi="Times New Roman"/>
          <w:sz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</w:rPr>
        <w:t xml:space="preserve"> </w:t>
      </w:r>
      <w:r w:rsidR="00303C65">
        <w:rPr>
          <w:rFonts w:ascii="Times New Roman" w:hAnsi="Times New Roman"/>
          <w:sz w:val="24"/>
        </w:rPr>
        <w:t>Да</w:t>
      </w:r>
      <w:r w:rsidR="0096714D">
        <w:rPr>
          <w:rFonts w:ascii="Times New Roman" w:hAnsi="Times New Roman"/>
          <w:sz w:val="24"/>
        </w:rPr>
        <w:t xml:space="preserve">та видачі </w:t>
      </w:r>
      <w:r w:rsidR="0096714D">
        <w:rPr>
          <w:rFonts w:ascii="Times New Roman" w:hAnsi="Times New Roman"/>
          <w:sz w:val="24"/>
          <w:lang w:val="ru-RU"/>
        </w:rPr>
        <w:t>_____________________________</w:t>
      </w:r>
    </w:p>
    <w:p w:rsidR="00EF314C" w:rsidRPr="0096714D" w:rsidRDefault="00B2385F" w:rsidP="0096714D">
      <w:pPr>
        <w:pStyle w:val="a4"/>
        <w:spacing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</w:t>
      </w:r>
      <w:r w:rsidR="000D234B">
        <w:rPr>
          <w:rFonts w:ascii="Times New Roman" w:hAnsi="Times New Roman"/>
          <w:sz w:val="24"/>
        </w:rPr>
        <w:t>1. </w:t>
      </w:r>
      <w:r w:rsidR="006C735B">
        <w:rPr>
          <w:rFonts w:ascii="Times New Roman" w:hAnsi="Times New Roman"/>
          <w:sz w:val="24"/>
        </w:rPr>
        <w:t>Реєстра</w:t>
      </w:r>
      <w:r w:rsidR="00303C65">
        <w:rPr>
          <w:rFonts w:ascii="Times New Roman" w:hAnsi="Times New Roman"/>
          <w:sz w:val="24"/>
        </w:rPr>
        <w:t xml:space="preserve">ційний номер </w:t>
      </w:r>
      <w:r w:rsidR="006C735B">
        <w:rPr>
          <w:rFonts w:ascii="Times New Roman" w:hAnsi="Times New Roman"/>
          <w:sz w:val="24"/>
        </w:rPr>
        <w:t xml:space="preserve">облікової картки </w:t>
      </w:r>
      <w:r w:rsidR="00303C65">
        <w:rPr>
          <w:rFonts w:ascii="Times New Roman" w:hAnsi="Times New Roman"/>
          <w:sz w:val="24"/>
        </w:rPr>
        <w:t>платника податк</w:t>
      </w:r>
      <w:r w:rsidR="006C735B">
        <w:rPr>
          <w:rFonts w:ascii="Times New Roman" w:hAnsi="Times New Roman"/>
          <w:sz w:val="24"/>
        </w:rPr>
        <w:t xml:space="preserve">ів </w:t>
      </w:r>
      <w:r>
        <w:rPr>
          <w:rFonts w:ascii="Times New Roman" w:hAnsi="Times New Roman"/>
          <w:sz w:val="24"/>
        </w:rPr>
        <w:t>___________</w:t>
      </w:r>
      <w:r w:rsidR="00303C65">
        <w:rPr>
          <w:rFonts w:ascii="Times New Roman" w:hAnsi="Times New Roman"/>
          <w:sz w:val="24"/>
        </w:rPr>
        <w:t>_______________</w:t>
      </w:r>
      <w:r w:rsidR="0096714D">
        <w:rPr>
          <w:rFonts w:ascii="Times New Roman" w:hAnsi="Times New Roman"/>
          <w:sz w:val="24"/>
          <w:lang w:val="ru-RU"/>
        </w:rPr>
        <w:t>_</w:t>
      </w:r>
    </w:p>
    <w:p w:rsidR="00303C65" w:rsidRDefault="00303C65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   </w:t>
      </w:r>
      <w:r w:rsidR="00506A31">
        <w:rPr>
          <w:rFonts w:ascii="Times New Roman" w:hAnsi="Times New Roman"/>
          <w:sz w:val="24"/>
        </w:rPr>
        <w:t xml:space="preserve"> </w:t>
      </w:r>
      <w:r w:rsidR="0091167D">
        <w:rPr>
          <w:rFonts w:ascii="Times New Roman" w:hAnsi="Times New Roman"/>
          <w:sz w:val="24"/>
        </w:rPr>
        <w:tab/>
      </w:r>
      <w:r w:rsidR="0091167D">
        <w:rPr>
          <w:rFonts w:ascii="Times New Roman" w:hAnsi="Times New Roman"/>
          <w:sz w:val="24"/>
        </w:rPr>
        <w:tab/>
      </w:r>
      <w:r w:rsidR="0091167D">
        <w:rPr>
          <w:rFonts w:ascii="Times New Roman" w:hAnsi="Times New Roman"/>
          <w:sz w:val="24"/>
        </w:rPr>
        <w:tab/>
      </w:r>
      <w:r w:rsidR="0091167D">
        <w:rPr>
          <w:rFonts w:ascii="Times New Roman" w:hAnsi="Times New Roman"/>
          <w:sz w:val="24"/>
        </w:rPr>
        <w:tab/>
      </w:r>
      <w:r w:rsidR="00506A31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________________________</w:t>
      </w:r>
    </w:p>
    <w:p w:rsidR="00303C65" w:rsidRPr="0091167D" w:rsidRDefault="00303C65">
      <w:pPr>
        <w:pStyle w:val="a4"/>
        <w:rPr>
          <w:rFonts w:ascii="Times New Roman" w:hAnsi="Times New Roman"/>
          <w:sz w:val="18"/>
          <w:szCs w:val="18"/>
        </w:rPr>
      </w:pPr>
      <w:r w:rsidRPr="0091167D">
        <w:rPr>
          <w:rFonts w:ascii="Times New Roman" w:hAnsi="Times New Roman"/>
          <w:sz w:val="18"/>
          <w:szCs w:val="18"/>
        </w:rPr>
        <w:t xml:space="preserve">              (дата заповнення)                    </w:t>
      </w:r>
      <w:r w:rsidR="00506A31" w:rsidRPr="0091167D">
        <w:rPr>
          <w:rFonts w:ascii="Times New Roman" w:hAnsi="Times New Roman"/>
          <w:sz w:val="18"/>
          <w:szCs w:val="18"/>
        </w:rPr>
        <w:t xml:space="preserve">   </w:t>
      </w:r>
      <w:r w:rsidRPr="0091167D">
        <w:rPr>
          <w:rFonts w:ascii="Times New Roman" w:hAnsi="Times New Roman"/>
          <w:sz w:val="18"/>
          <w:szCs w:val="18"/>
        </w:rPr>
        <w:t xml:space="preserve">                 </w:t>
      </w:r>
      <w:r w:rsidR="0091167D" w:rsidRPr="0091167D">
        <w:rPr>
          <w:rFonts w:ascii="Times New Roman" w:hAnsi="Times New Roman"/>
          <w:sz w:val="18"/>
          <w:szCs w:val="18"/>
        </w:rPr>
        <w:tab/>
      </w:r>
      <w:r w:rsidR="0091167D" w:rsidRPr="0091167D">
        <w:rPr>
          <w:rFonts w:ascii="Times New Roman" w:hAnsi="Times New Roman"/>
          <w:sz w:val="18"/>
          <w:szCs w:val="18"/>
        </w:rPr>
        <w:tab/>
      </w:r>
      <w:r w:rsidR="0091167D" w:rsidRPr="0091167D">
        <w:rPr>
          <w:rFonts w:ascii="Times New Roman" w:hAnsi="Times New Roman"/>
          <w:sz w:val="18"/>
          <w:szCs w:val="18"/>
        </w:rPr>
        <w:tab/>
      </w:r>
      <w:r w:rsidR="0091167D" w:rsidRPr="0091167D">
        <w:rPr>
          <w:rFonts w:ascii="Times New Roman" w:hAnsi="Times New Roman"/>
          <w:sz w:val="18"/>
          <w:szCs w:val="18"/>
        </w:rPr>
        <w:tab/>
      </w:r>
      <w:r w:rsidRPr="0091167D">
        <w:rPr>
          <w:rFonts w:ascii="Times New Roman" w:hAnsi="Times New Roman"/>
          <w:sz w:val="18"/>
          <w:szCs w:val="18"/>
        </w:rPr>
        <w:t xml:space="preserve">     (особистий підпис)</w:t>
      </w:r>
    </w:p>
    <w:p w:rsidR="00303C65" w:rsidRPr="0091167D" w:rsidRDefault="00303C65">
      <w:pPr>
        <w:pStyle w:val="a4"/>
        <w:rPr>
          <w:rFonts w:ascii="Times New Roman" w:hAnsi="Times New Roman"/>
          <w:sz w:val="18"/>
          <w:szCs w:val="18"/>
        </w:rPr>
      </w:pPr>
    </w:p>
    <w:p w:rsidR="006C735B" w:rsidRPr="00885356" w:rsidRDefault="00ED3D3B" w:rsidP="00166ECC">
      <w:pPr>
        <w:pStyle w:val="a4"/>
        <w:ind w:left="4320"/>
        <w:rPr>
          <w:rFonts w:ascii="Times New Roman" w:hAnsi="Times New Roman"/>
          <w:sz w:val="20"/>
          <w:lang w:val="ru-RU"/>
        </w:rPr>
      </w:pPr>
      <w:r w:rsidRPr="00885356">
        <w:rPr>
          <w:rFonts w:ascii="Times New Roman" w:hAnsi="Times New Roman"/>
          <w:sz w:val="20"/>
        </w:rPr>
        <w:t xml:space="preserve">Просимо повідомляти за місцем роботи про зміни </w:t>
      </w:r>
    </w:p>
    <w:p w:rsidR="003D4437" w:rsidRPr="00885356" w:rsidRDefault="00ED3D3B" w:rsidP="00166ECC">
      <w:pPr>
        <w:pStyle w:val="a4"/>
        <w:ind w:left="4320"/>
        <w:rPr>
          <w:rFonts w:ascii="Times New Roman" w:hAnsi="Times New Roman"/>
          <w:sz w:val="20"/>
        </w:rPr>
      </w:pPr>
      <w:r w:rsidRPr="00885356">
        <w:rPr>
          <w:rFonts w:ascii="Times New Roman" w:hAnsi="Times New Roman"/>
          <w:sz w:val="20"/>
        </w:rPr>
        <w:t>в облікових даних (прізвище, ім’я, по батькові), сімейному стані і складі родини, а також про зміну місця проживання, номерів телефонів, набуття нового рівня освіти, присвоєння наукового ступеню, вченого звання</w:t>
      </w:r>
    </w:p>
    <w:sectPr w:rsidR="003D4437" w:rsidRPr="00885356" w:rsidSect="0043788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AF9" w:rsidRDefault="001E2AF9">
      <w:r>
        <w:separator/>
      </w:r>
    </w:p>
  </w:endnote>
  <w:endnote w:type="continuationSeparator" w:id="0">
    <w:p w:rsidR="001E2AF9" w:rsidRDefault="001E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AF9" w:rsidRDefault="001E2AF9">
      <w:r>
        <w:separator/>
      </w:r>
    </w:p>
  </w:footnote>
  <w:footnote w:type="continuationSeparator" w:id="0">
    <w:p w:rsidR="001E2AF9" w:rsidRDefault="001E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613"/>
    <w:multiLevelType w:val="hybridMultilevel"/>
    <w:tmpl w:val="69067CC0"/>
    <w:lvl w:ilvl="0" w:tplc="96908094">
      <w:start w:val="1"/>
      <w:numFmt w:val="decimal"/>
      <w:lvlText w:val="%1."/>
      <w:lvlJc w:val="left"/>
      <w:pPr>
        <w:ind w:left="720" w:hanging="360"/>
      </w:pPr>
    </w:lvl>
    <w:lvl w:ilvl="1" w:tplc="96908094" w:tentative="1">
      <w:start w:val="1"/>
      <w:numFmt w:val="lowerLetter"/>
      <w:lvlText w:val="%2."/>
      <w:lvlJc w:val="left"/>
      <w:pPr>
        <w:ind w:left="1440" w:hanging="360"/>
      </w:pPr>
    </w:lvl>
    <w:lvl w:ilvl="2" w:tplc="96908094" w:tentative="1">
      <w:start w:val="1"/>
      <w:numFmt w:val="lowerRoman"/>
      <w:lvlText w:val="%3."/>
      <w:lvlJc w:val="right"/>
      <w:pPr>
        <w:ind w:left="2160" w:hanging="180"/>
      </w:pPr>
    </w:lvl>
    <w:lvl w:ilvl="3" w:tplc="96908094" w:tentative="1">
      <w:start w:val="1"/>
      <w:numFmt w:val="decimal"/>
      <w:lvlText w:val="%4."/>
      <w:lvlJc w:val="left"/>
      <w:pPr>
        <w:ind w:left="2880" w:hanging="360"/>
      </w:pPr>
    </w:lvl>
    <w:lvl w:ilvl="4" w:tplc="96908094" w:tentative="1">
      <w:start w:val="1"/>
      <w:numFmt w:val="lowerLetter"/>
      <w:lvlText w:val="%5."/>
      <w:lvlJc w:val="left"/>
      <w:pPr>
        <w:ind w:left="3600" w:hanging="360"/>
      </w:pPr>
    </w:lvl>
    <w:lvl w:ilvl="5" w:tplc="96908094" w:tentative="1">
      <w:start w:val="1"/>
      <w:numFmt w:val="lowerRoman"/>
      <w:lvlText w:val="%6."/>
      <w:lvlJc w:val="right"/>
      <w:pPr>
        <w:ind w:left="4320" w:hanging="180"/>
      </w:pPr>
    </w:lvl>
    <w:lvl w:ilvl="6" w:tplc="96908094" w:tentative="1">
      <w:start w:val="1"/>
      <w:numFmt w:val="decimal"/>
      <w:lvlText w:val="%7."/>
      <w:lvlJc w:val="left"/>
      <w:pPr>
        <w:ind w:left="5040" w:hanging="360"/>
      </w:pPr>
    </w:lvl>
    <w:lvl w:ilvl="7" w:tplc="96908094" w:tentative="1">
      <w:start w:val="1"/>
      <w:numFmt w:val="lowerLetter"/>
      <w:lvlText w:val="%8."/>
      <w:lvlJc w:val="left"/>
      <w:pPr>
        <w:ind w:left="5760" w:hanging="360"/>
      </w:pPr>
    </w:lvl>
    <w:lvl w:ilvl="8" w:tplc="96908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3A56F4A"/>
    <w:multiLevelType w:val="hybridMultilevel"/>
    <w:tmpl w:val="7E36401E"/>
    <w:lvl w:ilvl="0" w:tplc="1516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3E"/>
    <w:rsid w:val="00030E7B"/>
    <w:rsid w:val="000325EA"/>
    <w:rsid w:val="000465FE"/>
    <w:rsid w:val="00060C82"/>
    <w:rsid w:val="0006603E"/>
    <w:rsid w:val="00090CE7"/>
    <w:rsid w:val="000D234B"/>
    <w:rsid w:val="00166ECC"/>
    <w:rsid w:val="001858AF"/>
    <w:rsid w:val="001E2AF9"/>
    <w:rsid w:val="0024686A"/>
    <w:rsid w:val="00251598"/>
    <w:rsid w:val="002F705A"/>
    <w:rsid w:val="002F7AF2"/>
    <w:rsid w:val="00303C65"/>
    <w:rsid w:val="0032513B"/>
    <w:rsid w:val="003332D8"/>
    <w:rsid w:val="0034323E"/>
    <w:rsid w:val="003457A8"/>
    <w:rsid w:val="003B5A4D"/>
    <w:rsid w:val="003C0E16"/>
    <w:rsid w:val="003D4437"/>
    <w:rsid w:val="003F27BE"/>
    <w:rsid w:val="0043788A"/>
    <w:rsid w:val="00482A94"/>
    <w:rsid w:val="004A772D"/>
    <w:rsid w:val="004B1F9D"/>
    <w:rsid w:val="004D2FEC"/>
    <w:rsid w:val="004E5585"/>
    <w:rsid w:val="00506A31"/>
    <w:rsid w:val="005329FA"/>
    <w:rsid w:val="00556856"/>
    <w:rsid w:val="0057767D"/>
    <w:rsid w:val="005A4689"/>
    <w:rsid w:val="005C12BC"/>
    <w:rsid w:val="005E28ED"/>
    <w:rsid w:val="00634BE2"/>
    <w:rsid w:val="00682120"/>
    <w:rsid w:val="00697D24"/>
    <w:rsid w:val="006B1611"/>
    <w:rsid w:val="006C735B"/>
    <w:rsid w:val="006F62D9"/>
    <w:rsid w:val="007248BF"/>
    <w:rsid w:val="0073404E"/>
    <w:rsid w:val="00752763"/>
    <w:rsid w:val="007C2030"/>
    <w:rsid w:val="007F5B2C"/>
    <w:rsid w:val="008845C4"/>
    <w:rsid w:val="00885356"/>
    <w:rsid w:val="008D505E"/>
    <w:rsid w:val="008F41B1"/>
    <w:rsid w:val="0091167D"/>
    <w:rsid w:val="00922495"/>
    <w:rsid w:val="00950FEF"/>
    <w:rsid w:val="0096714D"/>
    <w:rsid w:val="009738AC"/>
    <w:rsid w:val="009D6044"/>
    <w:rsid w:val="009E709C"/>
    <w:rsid w:val="00A3600B"/>
    <w:rsid w:val="00A67BF6"/>
    <w:rsid w:val="00A947D0"/>
    <w:rsid w:val="00AD6C58"/>
    <w:rsid w:val="00AE3EEE"/>
    <w:rsid w:val="00B07149"/>
    <w:rsid w:val="00B2385F"/>
    <w:rsid w:val="00B521AA"/>
    <w:rsid w:val="00BA71A5"/>
    <w:rsid w:val="00BB5EC1"/>
    <w:rsid w:val="00BE4155"/>
    <w:rsid w:val="00BF1F9A"/>
    <w:rsid w:val="00C12283"/>
    <w:rsid w:val="00C20CB4"/>
    <w:rsid w:val="00C50427"/>
    <w:rsid w:val="00C82B78"/>
    <w:rsid w:val="00C96C30"/>
    <w:rsid w:val="00CC73DA"/>
    <w:rsid w:val="00CC7882"/>
    <w:rsid w:val="00CE4E93"/>
    <w:rsid w:val="00CE5D68"/>
    <w:rsid w:val="00D101E4"/>
    <w:rsid w:val="00D36259"/>
    <w:rsid w:val="00D42DD3"/>
    <w:rsid w:val="00D529D7"/>
    <w:rsid w:val="00D5327B"/>
    <w:rsid w:val="00DA67CE"/>
    <w:rsid w:val="00E55B20"/>
    <w:rsid w:val="00E621CE"/>
    <w:rsid w:val="00EC0DCD"/>
    <w:rsid w:val="00ED3D3B"/>
    <w:rsid w:val="00EF314C"/>
    <w:rsid w:val="00F83358"/>
    <w:rsid w:val="00F9780E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E6E6A"/>
  <w15:docId w15:val="{D04C9CDA-2FE8-48BD-A850-BC141D68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96C30"/>
    <w:rPr>
      <w:sz w:val="24"/>
    </w:rPr>
  </w:style>
  <w:style w:type="paragraph" w:styleId="a3">
    <w:name w:val="Title"/>
    <w:basedOn w:val="a"/>
    <w:qFormat/>
    <w:rsid w:val="00C96C30"/>
    <w:pPr>
      <w:jc w:val="center"/>
    </w:pPr>
    <w:rPr>
      <w:rFonts w:ascii="Arial" w:hAnsi="Arial"/>
      <w:sz w:val="28"/>
      <w:lang w:val="uk-UA"/>
    </w:rPr>
  </w:style>
  <w:style w:type="paragraph" w:styleId="2">
    <w:name w:val="Body Text 2"/>
    <w:basedOn w:val="a"/>
    <w:rsid w:val="00C96C30"/>
    <w:pPr>
      <w:jc w:val="center"/>
    </w:pPr>
    <w:rPr>
      <w:rFonts w:ascii="Arial" w:hAnsi="Arial"/>
      <w:sz w:val="18"/>
      <w:lang w:val="uk-UA"/>
    </w:rPr>
  </w:style>
  <w:style w:type="paragraph" w:styleId="a4">
    <w:name w:val="Body Text"/>
    <w:basedOn w:val="a"/>
    <w:rsid w:val="00C96C30"/>
    <w:rPr>
      <w:rFonts w:ascii="Arial" w:hAnsi="Arial"/>
      <w:sz w:val="28"/>
      <w:lang w:val="uk-UA"/>
    </w:rPr>
  </w:style>
  <w:style w:type="paragraph" w:styleId="a5">
    <w:name w:val="header"/>
    <w:basedOn w:val="a"/>
    <w:rsid w:val="00C82B7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82B78"/>
    <w:pPr>
      <w:tabs>
        <w:tab w:val="center" w:pos="4677"/>
        <w:tab w:val="right" w:pos="9355"/>
      </w:tabs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0952-3F3D-4459-B74A-92703EF1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Особовий листок</vt:lpstr>
    </vt:vector>
  </TitlesOfParts>
  <Company>ТОВ "Авiценна"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Особовий листок</dc:title>
  <dc:subject/>
  <dc:creator>Вадим Анатолiйович</dc:creator>
  <cp:keywords/>
  <cp:lastModifiedBy>PC</cp:lastModifiedBy>
  <cp:revision>4</cp:revision>
  <cp:lastPrinted>2011-08-11T16:29:00Z</cp:lastPrinted>
  <dcterms:created xsi:type="dcterms:W3CDTF">2022-07-27T09:41:00Z</dcterms:created>
  <dcterms:modified xsi:type="dcterms:W3CDTF">2022-07-28T06:39:00Z</dcterms:modified>
</cp:coreProperties>
</file>